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1" w:type="dxa"/>
        <w:tblInd w:w="-856" w:type="dxa"/>
        <w:tblLayout w:type="fixed"/>
        <w:tblLook w:val="0000" w:firstRow="0" w:lastRow="0" w:firstColumn="0" w:lastColumn="0" w:noHBand="0" w:noVBand="0"/>
      </w:tblPr>
      <w:tblGrid>
        <w:gridCol w:w="5246"/>
        <w:gridCol w:w="4545"/>
      </w:tblGrid>
      <w:tr w:rsidR="00E621C9" w:rsidRPr="0043201E" w14:paraId="382B77A7" w14:textId="77777777" w:rsidTr="00443AA4">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14:paraId="7AA8C8C7" w14:textId="14A7DDD3" w:rsidR="00E621C9" w:rsidRPr="00443AA4" w:rsidRDefault="0081652B" w:rsidP="0043201E">
            <w:pPr>
              <w:tabs>
                <w:tab w:val="left" w:pos="1418"/>
              </w:tabs>
              <w:snapToGrid w:val="0"/>
              <w:jc w:val="both"/>
              <w:rPr>
                <w:rFonts w:ascii="Gill Sans MT" w:hAnsi="Gill Sans MT" w:cstheme="minorBidi"/>
                <w:b/>
                <w:sz w:val="22"/>
                <w:szCs w:val="22"/>
              </w:rPr>
            </w:pPr>
            <w:r w:rsidRPr="00443AA4">
              <w:rPr>
                <w:rFonts w:ascii="Gill Sans MT" w:hAnsi="Gill Sans MT" w:cstheme="minorBidi"/>
                <w:b/>
                <w:szCs w:val="22"/>
              </w:rPr>
              <w:t xml:space="preserve">TITLE: </w:t>
            </w:r>
            <w:r w:rsidRPr="00443AA4">
              <w:rPr>
                <w:rFonts w:ascii="Gill Sans MT" w:hAnsi="Gill Sans MT" w:cstheme="minorBidi"/>
                <w:bCs/>
                <w:sz w:val="22"/>
                <w:szCs w:val="22"/>
              </w:rPr>
              <w:t xml:space="preserve">Director </w:t>
            </w:r>
            <w:r w:rsidR="00C60A7F" w:rsidRPr="00443AA4">
              <w:rPr>
                <w:rFonts w:ascii="Gill Sans MT" w:hAnsi="Gill Sans MT" w:cstheme="minorBidi"/>
                <w:bCs/>
                <w:sz w:val="22"/>
                <w:szCs w:val="22"/>
              </w:rPr>
              <w:t>O</w:t>
            </w:r>
            <w:r w:rsidR="00235EF0">
              <w:rPr>
                <w:rFonts w:ascii="Gill Sans MT" w:hAnsi="Gill Sans MT" w:cstheme="minorBidi"/>
                <w:bCs/>
                <w:sz w:val="22"/>
                <w:szCs w:val="22"/>
              </w:rPr>
              <w:t>f  Development a</w:t>
            </w:r>
            <w:bookmarkStart w:id="0" w:name="_GoBack"/>
            <w:bookmarkEnd w:id="0"/>
            <w:r w:rsidRPr="00443AA4">
              <w:rPr>
                <w:rFonts w:ascii="Gill Sans MT" w:hAnsi="Gill Sans MT" w:cstheme="minorBidi"/>
                <w:bCs/>
                <w:sz w:val="22"/>
                <w:szCs w:val="22"/>
              </w:rPr>
              <w:t>nd Quality</w:t>
            </w:r>
            <w:r w:rsidRPr="00443AA4">
              <w:rPr>
                <w:rFonts w:ascii="Gill Sans MT" w:hAnsi="Gill Sans MT" w:cstheme="minorBidi"/>
                <w:bCs/>
                <w:szCs w:val="22"/>
              </w:rPr>
              <w:t xml:space="preserve"> </w:t>
            </w:r>
          </w:p>
        </w:tc>
      </w:tr>
      <w:tr w:rsidR="00E621C9" w:rsidRPr="0043201E" w14:paraId="5D24CC32" w14:textId="77777777" w:rsidTr="00443AA4">
        <w:trPr>
          <w:trHeight w:val="342"/>
        </w:trPr>
        <w:tc>
          <w:tcPr>
            <w:tcW w:w="5246" w:type="dxa"/>
            <w:tcBorders>
              <w:top w:val="single" w:sz="4" w:space="0" w:color="000000"/>
              <w:left w:val="single" w:sz="4" w:space="0" w:color="000000"/>
              <w:bottom w:val="single" w:sz="4" w:space="0" w:color="000000"/>
            </w:tcBorders>
          </w:tcPr>
          <w:p w14:paraId="0E273E0B" w14:textId="060C31E3" w:rsidR="00E621C9" w:rsidRPr="00443AA4" w:rsidRDefault="00E621C9" w:rsidP="00443AA4">
            <w:pPr>
              <w:tabs>
                <w:tab w:val="left" w:pos="1418"/>
              </w:tabs>
              <w:snapToGrid w:val="0"/>
              <w:rPr>
                <w:rFonts w:ascii="Gill Sans MT" w:hAnsi="Gill Sans MT" w:cstheme="minorBidi"/>
                <w:b/>
                <w:sz w:val="22"/>
                <w:szCs w:val="22"/>
              </w:rPr>
            </w:pPr>
            <w:r w:rsidRPr="00443AA4">
              <w:rPr>
                <w:rFonts w:ascii="Gill Sans MT" w:hAnsi="Gill Sans MT" w:cstheme="minorBidi"/>
                <w:b/>
                <w:sz w:val="22"/>
                <w:szCs w:val="22"/>
              </w:rPr>
              <w:t>TEAM/:</w:t>
            </w:r>
            <w:r w:rsidR="00443AA4">
              <w:rPr>
                <w:rFonts w:ascii="Gill Sans MT" w:hAnsi="Gill Sans MT" w:cstheme="minorBidi"/>
                <w:b/>
                <w:sz w:val="22"/>
                <w:szCs w:val="22"/>
              </w:rPr>
              <w:t xml:space="preserve">PROGRAMME: </w:t>
            </w:r>
            <w:r w:rsidR="00443AA4">
              <w:rPr>
                <w:rFonts w:ascii="Gill Sans MT" w:hAnsi="Gill Sans MT" w:cstheme="minorBidi"/>
                <w:bCs/>
                <w:sz w:val="22"/>
                <w:szCs w:val="22"/>
              </w:rPr>
              <w:t>Tanzania</w:t>
            </w:r>
            <w:r w:rsidR="00E97747" w:rsidRPr="00443AA4">
              <w:rPr>
                <w:rFonts w:ascii="Gill Sans MT" w:hAnsi="Gill Sans MT" w:cstheme="minorBidi"/>
                <w:bCs/>
                <w:sz w:val="22"/>
                <w:szCs w:val="22"/>
              </w:rPr>
              <w:t xml:space="preserve"> Country Office Senior Management Team</w:t>
            </w:r>
            <w:r w:rsidR="00C1270F" w:rsidRPr="00443AA4">
              <w:rPr>
                <w:rFonts w:ascii="Gill Sans MT" w:hAnsi="Gill Sans MT" w:cstheme="minorBidi"/>
                <w:bCs/>
                <w:sz w:val="22"/>
                <w:szCs w:val="22"/>
              </w:rPr>
              <w:t xml:space="preserve"> (SMT)</w:t>
            </w:r>
          </w:p>
        </w:tc>
        <w:tc>
          <w:tcPr>
            <w:tcW w:w="4545" w:type="dxa"/>
            <w:tcBorders>
              <w:top w:val="single" w:sz="4" w:space="0" w:color="000000"/>
              <w:left w:val="single" w:sz="4" w:space="0" w:color="000000"/>
              <w:bottom w:val="single" w:sz="4" w:space="0" w:color="000000"/>
              <w:right w:val="single" w:sz="4" w:space="0" w:color="000000"/>
            </w:tcBorders>
          </w:tcPr>
          <w:p w14:paraId="6A265F59" w14:textId="1CFDB2E7" w:rsidR="0081652B" w:rsidRPr="00443AA4" w:rsidRDefault="00443AA4" w:rsidP="00443AA4">
            <w:pPr>
              <w:tabs>
                <w:tab w:val="left" w:pos="1693"/>
              </w:tabs>
              <w:snapToGrid w:val="0"/>
              <w:rPr>
                <w:rFonts w:ascii="Gill Sans MT" w:hAnsi="Gill Sans MT" w:cstheme="minorBidi"/>
                <w:b/>
                <w:sz w:val="22"/>
                <w:szCs w:val="22"/>
              </w:rPr>
            </w:pPr>
            <w:r>
              <w:rPr>
                <w:rFonts w:ascii="Gill Sans MT" w:hAnsi="Gill Sans MT" w:cstheme="minorBidi"/>
                <w:b/>
                <w:sz w:val="22"/>
                <w:szCs w:val="22"/>
              </w:rPr>
              <w:t xml:space="preserve">LOCATION: </w:t>
            </w:r>
            <w:r>
              <w:rPr>
                <w:rFonts w:ascii="Gill Sans MT" w:hAnsi="Gill Sans MT" w:cstheme="minorBidi"/>
                <w:bCs/>
                <w:sz w:val="22"/>
                <w:szCs w:val="22"/>
              </w:rPr>
              <w:t xml:space="preserve">Dar </w:t>
            </w:r>
            <w:proofErr w:type="spellStart"/>
            <w:r>
              <w:rPr>
                <w:rFonts w:ascii="Gill Sans MT" w:hAnsi="Gill Sans MT" w:cstheme="minorBidi"/>
                <w:bCs/>
                <w:sz w:val="22"/>
                <w:szCs w:val="22"/>
              </w:rPr>
              <w:t>es</w:t>
            </w:r>
            <w:proofErr w:type="spellEnd"/>
            <w:r>
              <w:rPr>
                <w:rFonts w:ascii="Gill Sans MT" w:hAnsi="Gill Sans MT" w:cstheme="minorBidi"/>
                <w:bCs/>
                <w:sz w:val="22"/>
                <w:szCs w:val="22"/>
              </w:rPr>
              <w:t xml:space="preserve"> Salaam</w:t>
            </w:r>
            <w:r w:rsidR="0081652B" w:rsidRPr="00443AA4">
              <w:rPr>
                <w:rFonts w:ascii="Gill Sans MT" w:hAnsi="Gill Sans MT" w:cstheme="minorBidi"/>
                <w:bCs/>
                <w:sz w:val="22"/>
                <w:szCs w:val="22"/>
              </w:rPr>
              <w:t xml:space="preserve">, </w:t>
            </w:r>
            <w:r w:rsidR="003276D1" w:rsidRPr="00443AA4">
              <w:rPr>
                <w:rFonts w:ascii="Gill Sans MT" w:hAnsi="Gill Sans MT" w:cstheme="minorBidi"/>
                <w:bCs/>
                <w:sz w:val="22"/>
                <w:szCs w:val="22"/>
              </w:rPr>
              <w:t xml:space="preserve">Tanzania </w:t>
            </w:r>
          </w:p>
        </w:tc>
      </w:tr>
      <w:tr w:rsidR="00E621C9" w:rsidRPr="0043201E" w14:paraId="30BA4704" w14:textId="77777777" w:rsidTr="00443AA4">
        <w:trPr>
          <w:trHeight w:val="342"/>
        </w:trPr>
        <w:tc>
          <w:tcPr>
            <w:tcW w:w="5246" w:type="dxa"/>
            <w:tcBorders>
              <w:top w:val="single" w:sz="4" w:space="0" w:color="000000"/>
              <w:left w:val="single" w:sz="4" w:space="0" w:color="000000"/>
              <w:bottom w:val="single" w:sz="4" w:space="0" w:color="000000"/>
            </w:tcBorders>
          </w:tcPr>
          <w:p w14:paraId="67BA8576" w14:textId="0F092D8A" w:rsidR="00E621C9" w:rsidRPr="00443AA4" w:rsidRDefault="00E621C9" w:rsidP="00443AA4">
            <w:pPr>
              <w:tabs>
                <w:tab w:val="left" w:pos="1418"/>
              </w:tabs>
              <w:snapToGrid w:val="0"/>
              <w:jc w:val="both"/>
              <w:rPr>
                <w:rFonts w:ascii="Gill Sans MT" w:hAnsi="Gill Sans MT" w:cstheme="minorBidi"/>
                <w:sz w:val="22"/>
                <w:szCs w:val="22"/>
              </w:rPr>
            </w:pPr>
            <w:r w:rsidRPr="00443AA4">
              <w:rPr>
                <w:rFonts w:ascii="Gill Sans MT" w:hAnsi="Gill Sans MT" w:cstheme="minorBidi"/>
                <w:b/>
                <w:szCs w:val="24"/>
              </w:rPr>
              <w:t>GRADE</w:t>
            </w:r>
            <w:r w:rsidRPr="00443AA4">
              <w:rPr>
                <w:rFonts w:ascii="Gill Sans MT" w:hAnsi="Gill Sans MT" w:cstheme="minorBidi"/>
                <w:sz w:val="22"/>
                <w:szCs w:val="22"/>
              </w:rPr>
              <w:t xml:space="preserve">: </w:t>
            </w:r>
            <w:r w:rsidR="00443AA4">
              <w:rPr>
                <w:rFonts w:ascii="Gill Sans MT" w:hAnsi="Gill Sans MT" w:cstheme="minorBidi"/>
                <w:sz w:val="22"/>
                <w:szCs w:val="22"/>
              </w:rPr>
              <w:t>TBC</w:t>
            </w:r>
          </w:p>
        </w:tc>
        <w:tc>
          <w:tcPr>
            <w:tcW w:w="4545" w:type="dxa"/>
            <w:tcBorders>
              <w:top w:val="single" w:sz="4" w:space="0" w:color="000000"/>
              <w:left w:val="single" w:sz="4" w:space="0" w:color="000000"/>
              <w:bottom w:val="single" w:sz="4" w:space="0" w:color="000000"/>
              <w:right w:val="single" w:sz="4" w:space="0" w:color="000000"/>
            </w:tcBorders>
          </w:tcPr>
          <w:p w14:paraId="5EB3BF2F" w14:textId="0E6B8F17" w:rsidR="00E621C9" w:rsidRPr="00443AA4" w:rsidRDefault="0081652B" w:rsidP="00443AA4">
            <w:pPr>
              <w:tabs>
                <w:tab w:val="left" w:pos="1418"/>
              </w:tabs>
              <w:snapToGrid w:val="0"/>
              <w:rPr>
                <w:rFonts w:ascii="Gill Sans MT" w:hAnsi="Gill Sans MT" w:cstheme="minorBidi"/>
                <w:b/>
                <w:sz w:val="22"/>
                <w:szCs w:val="22"/>
              </w:rPr>
            </w:pPr>
            <w:r w:rsidRPr="00443AA4">
              <w:rPr>
                <w:rFonts w:ascii="Gill Sans MT" w:hAnsi="Gill Sans MT" w:cstheme="minorBidi"/>
                <w:b/>
                <w:sz w:val="22"/>
                <w:szCs w:val="22"/>
              </w:rPr>
              <w:t>C</w:t>
            </w:r>
            <w:r w:rsidR="00443AA4">
              <w:rPr>
                <w:rFonts w:ascii="Gill Sans MT" w:hAnsi="Gill Sans MT" w:cstheme="minorBidi"/>
                <w:b/>
                <w:sz w:val="22"/>
                <w:szCs w:val="22"/>
              </w:rPr>
              <w:t>ONTRACT LENGTH</w:t>
            </w:r>
            <w:r w:rsidRPr="00443AA4">
              <w:rPr>
                <w:rFonts w:ascii="Gill Sans MT" w:hAnsi="Gill Sans MT" w:cstheme="minorBidi"/>
                <w:b/>
                <w:sz w:val="22"/>
                <w:szCs w:val="22"/>
              </w:rPr>
              <w:t xml:space="preserve">: </w:t>
            </w:r>
            <w:r w:rsidR="00610F59" w:rsidRPr="00443AA4">
              <w:rPr>
                <w:rFonts w:ascii="Gill Sans MT" w:hAnsi="Gill Sans MT" w:cs="Arial"/>
                <w:sz w:val="22"/>
                <w:szCs w:val="22"/>
              </w:rPr>
              <w:t>2</w:t>
            </w:r>
            <w:r w:rsidR="00443AA4">
              <w:rPr>
                <w:rFonts w:ascii="Gill Sans MT" w:hAnsi="Gill Sans MT" w:cs="Arial"/>
                <w:sz w:val="22"/>
                <w:szCs w:val="22"/>
              </w:rPr>
              <w:t xml:space="preserve"> years, </w:t>
            </w:r>
            <w:r w:rsidR="00F15505" w:rsidRPr="00443AA4">
              <w:rPr>
                <w:rFonts w:ascii="Gill Sans MT" w:hAnsi="Gill Sans MT" w:cs="Arial"/>
                <w:sz w:val="22"/>
                <w:szCs w:val="22"/>
              </w:rPr>
              <w:t xml:space="preserve">renewable </w:t>
            </w:r>
          </w:p>
        </w:tc>
      </w:tr>
      <w:tr w:rsidR="00E621C9" w:rsidRPr="0043201E" w14:paraId="1B27A7A7" w14:textId="77777777" w:rsidTr="00443AA4">
        <w:trPr>
          <w:trHeight w:val="872"/>
        </w:trPr>
        <w:tc>
          <w:tcPr>
            <w:tcW w:w="9791" w:type="dxa"/>
            <w:gridSpan w:val="2"/>
            <w:tcBorders>
              <w:top w:val="single" w:sz="4" w:space="0" w:color="000000"/>
              <w:left w:val="single" w:sz="4" w:space="0" w:color="000000"/>
              <w:bottom w:val="single" w:sz="4" w:space="0" w:color="000000"/>
              <w:right w:val="single" w:sz="4" w:space="0" w:color="000000"/>
            </w:tcBorders>
          </w:tcPr>
          <w:p w14:paraId="75432F3B" w14:textId="77777777" w:rsidR="00E621C9" w:rsidRPr="00443AA4" w:rsidRDefault="001E111C" w:rsidP="0043201E">
            <w:pPr>
              <w:tabs>
                <w:tab w:val="left" w:pos="1134"/>
              </w:tabs>
              <w:snapToGrid w:val="0"/>
              <w:jc w:val="both"/>
              <w:rPr>
                <w:rFonts w:ascii="Gill Sans MT" w:hAnsi="Gill Sans MT" w:cstheme="minorBidi"/>
                <w:b/>
                <w:sz w:val="22"/>
                <w:szCs w:val="22"/>
              </w:rPr>
            </w:pPr>
            <w:r w:rsidRPr="00443AA4">
              <w:rPr>
                <w:rFonts w:ascii="Gill Sans MT" w:hAnsi="Gill Sans MT" w:cstheme="minorBidi"/>
                <w:b/>
                <w:szCs w:val="24"/>
              </w:rPr>
              <w:t>CHILD SAFEGUARDING</w:t>
            </w:r>
            <w:r w:rsidRPr="00443AA4">
              <w:rPr>
                <w:rFonts w:ascii="Gill Sans MT" w:hAnsi="Gill Sans MT" w:cstheme="minorBidi"/>
                <w:b/>
                <w:sz w:val="22"/>
                <w:szCs w:val="22"/>
              </w:rPr>
              <w:t xml:space="preserve">: </w:t>
            </w:r>
          </w:p>
          <w:p w14:paraId="6E10F22D" w14:textId="250475B2" w:rsidR="00443AA4" w:rsidRPr="00443AA4" w:rsidRDefault="007169C0" w:rsidP="00443AA4">
            <w:pPr>
              <w:jc w:val="both"/>
              <w:rPr>
                <w:rFonts w:ascii="Gill Sans MT" w:hAnsi="Gill Sans MT" w:cs="Arial"/>
                <w:sz w:val="22"/>
                <w:szCs w:val="22"/>
              </w:rPr>
            </w:pPr>
            <w:r w:rsidRPr="00443AA4">
              <w:rPr>
                <w:rFonts w:ascii="Gill Sans MT" w:hAnsi="Gill Sans MT" w:cs="Arial"/>
                <w:sz w:val="22"/>
                <w:szCs w:val="22"/>
                <w:lang w:val="en-US"/>
              </w:rPr>
              <w:t xml:space="preserve">Level 3:  the role holder will have contact with children and/or young people </w:t>
            </w:r>
            <w:r w:rsidRPr="00443AA4">
              <w:rPr>
                <w:rFonts w:ascii="Gill Sans MT" w:hAnsi="Gill Sans MT" w:cs="Arial"/>
                <w:i/>
                <w:iCs/>
                <w:sz w:val="22"/>
                <w:szCs w:val="22"/>
                <w:u w:val="single"/>
                <w:lang w:val="en-US"/>
              </w:rPr>
              <w:t>either</w:t>
            </w:r>
            <w:r w:rsidRPr="00443AA4">
              <w:rPr>
                <w:rFonts w:ascii="Gill Sans MT" w:hAnsi="Gill Sans MT" w:cs="Arial"/>
                <w:sz w:val="22"/>
                <w:szCs w:val="22"/>
                <w:lang w:val="en-US"/>
              </w:rPr>
              <w:t xml:space="preserve"> frequently </w:t>
            </w:r>
            <w:r w:rsidRPr="00443AA4">
              <w:rPr>
                <w:rFonts w:ascii="Gill Sans MT" w:hAnsi="Gill Sans MT" w:cs="Arial"/>
                <w:sz w:val="22"/>
                <w:szCs w:val="22"/>
              </w:rPr>
              <w:t xml:space="preserve">(e.g. once a week or more) </w:t>
            </w:r>
            <w:r w:rsidRPr="00443AA4">
              <w:rPr>
                <w:rFonts w:ascii="Gill Sans MT" w:hAnsi="Gill Sans MT" w:cs="Arial"/>
                <w:sz w:val="22"/>
                <w:szCs w:val="22"/>
                <w:u w:val="single"/>
              </w:rPr>
              <w:t>or</w:t>
            </w:r>
            <w:r w:rsidRPr="00443AA4">
              <w:rPr>
                <w:rFonts w:ascii="Gill Sans MT" w:hAnsi="Gill Sans MT" w:cs="Arial"/>
                <w:sz w:val="22"/>
                <w:szCs w:val="22"/>
              </w:rPr>
              <w:t xml:space="preserve"> intensively (e.g. four days in one month or more or overnight) because they work in country programs; or are visiting country programs; or because they are responsible for implementing the police checking/vetting process staff.</w:t>
            </w:r>
          </w:p>
        </w:tc>
      </w:tr>
      <w:tr w:rsidR="00E621C9" w:rsidRPr="0043201E" w14:paraId="4AECA486" w14:textId="77777777" w:rsidTr="00443AA4">
        <w:trPr>
          <w:trHeight w:val="1224"/>
        </w:trPr>
        <w:tc>
          <w:tcPr>
            <w:tcW w:w="9791" w:type="dxa"/>
            <w:gridSpan w:val="2"/>
            <w:tcBorders>
              <w:top w:val="single" w:sz="4" w:space="0" w:color="000000"/>
              <w:left w:val="single" w:sz="4" w:space="0" w:color="000000"/>
              <w:bottom w:val="single" w:sz="4" w:space="0" w:color="000000"/>
              <w:right w:val="single" w:sz="4" w:space="0" w:color="000000"/>
            </w:tcBorders>
          </w:tcPr>
          <w:p w14:paraId="5B577C85" w14:textId="77777777" w:rsidR="003E574E" w:rsidRPr="00443AA4" w:rsidRDefault="00E621C9" w:rsidP="0043201E">
            <w:pPr>
              <w:jc w:val="both"/>
              <w:rPr>
                <w:rFonts w:ascii="Gill Sans MT" w:hAnsi="Gill Sans MT" w:cstheme="minorBidi"/>
                <w:b/>
                <w:szCs w:val="24"/>
              </w:rPr>
            </w:pPr>
            <w:r w:rsidRPr="00443AA4">
              <w:rPr>
                <w:rFonts w:ascii="Gill Sans MT" w:hAnsi="Gill Sans MT" w:cstheme="minorBidi"/>
                <w:b/>
                <w:szCs w:val="24"/>
              </w:rPr>
              <w:t>ROLE PURPOSE:</w:t>
            </w:r>
          </w:p>
          <w:p w14:paraId="288B55D0" w14:textId="33DA415B" w:rsidR="007432FC" w:rsidRPr="00443AA4" w:rsidRDefault="007432FC" w:rsidP="0043201E">
            <w:pPr>
              <w:jc w:val="both"/>
              <w:rPr>
                <w:rFonts w:ascii="Gill Sans MT" w:hAnsi="Gill Sans MT"/>
                <w:sz w:val="22"/>
                <w:szCs w:val="22"/>
              </w:rPr>
            </w:pPr>
            <w:r w:rsidRPr="00443AA4">
              <w:rPr>
                <w:rFonts w:ascii="Gill Sans MT" w:hAnsi="Gill Sans MT"/>
                <w:sz w:val="22"/>
                <w:szCs w:val="22"/>
              </w:rPr>
              <w:t xml:space="preserve">This is a challenging senior leadership role in a changing operational context as the Tanzania country programme grows its overall portfolio, expands its geographic footprint, and seeks to strengthen operational reliability, effectiveness and influence of its work.  The position requires forging stronger partnerships with government and civil society actors, as well as strong donor engagement and lateral relationship building with other NGOs and UN bodies.  The successful candidate is a principled, dedicated, experienced and highly motivated individual who will work with the senior management team to drive forward our country programme and our ambitions.  The role will contribute to the on-going capacity building of organisational systems and processes, but also needs to lead the thematic ambition and integrate strategic priorities and best practices of Save the Children’s global themes. </w:t>
            </w:r>
          </w:p>
          <w:p w14:paraId="0467DC97" w14:textId="77777777" w:rsidR="007432FC" w:rsidRPr="00443AA4" w:rsidRDefault="007432FC" w:rsidP="0043201E">
            <w:pPr>
              <w:jc w:val="both"/>
              <w:rPr>
                <w:rFonts w:ascii="Gill Sans MT" w:hAnsi="Gill Sans MT"/>
                <w:b/>
                <w:bCs/>
                <w:sz w:val="22"/>
                <w:szCs w:val="22"/>
              </w:rPr>
            </w:pPr>
          </w:p>
          <w:p w14:paraId="230D290D" w14:textId="7D235BE7" w:rsidR="00443AA4" w:rsidRPr="00443AA4" w:rsidRDefault="007432FC" w:rsidP="0043201E">
            <w:pPr>
              <w:jc w:val="both"/>
              <w:rPr>
                <w:rFonts w:ascii="Gill Sans MT" w:hAnsi="Gill Sans MT"/>
                <w:sz w:val="22"/>
                <w:szCs w:val="22"/>
              </w:rPr>
            </w:pPr>
            <w:r w:rsidRPr="00443AA4">
              <w:rPr>
                <w:rFonts w:ascii="Gill Sans MT" w:hAnsi="Gill Sans MT"/>
                <w:sz w:val="22"/>
                <w:szCs w:val="22"/>
              </w:rPr>
              <w:t>The role holder will be responsible for building a team of thematic experts and leading the development of high quality, participatory programmes for children.  She/he will monitor the quality of interventions by enhancing the emerging monitoring, evaluation, accountability and learning system. The post holder will also be responsible for the documentation of results and networking for purposes of learning and information exchange. The Programme Development and Quality department oversees technical support to programmes, accountability and learning, plays a leading role in donor engagement and fundraising and works closely with thematic technical advisors at regional and global levels.  The aim is to design innovative programmes for all children that reach scale, through partnerships and advocacy in both humanitarian and development contexts in Tanzania.  The position also requires overall coordination and demonstration of results for the global campaign to reach “Every Last Child.”</w:t>
            </w:r>
          </w:p>
        </w:tc>
      </w:tr>
      <w:tr w:rsidR="00E621C9" w:rsidRPr="0043201E" w14:paraId="283714B6" w14:textId="77777777" w:rsidTr="00443AA4">
        <w:trPr>
          <w:trHeight w:val="992"/>
        </w:trPr>
        <w:tc>
          <w:tcPr>
            <w:tcW w:w="9791" w:type="dxa"/>
            <w:gridSpan w:val="2"/>
            <w:tcBorders>
              <w:top w:val="single" w:sz="4" w:space="0" w:color="000000"/>
              <w:left w:val="single" w:sz="4" w:space="0" w:color="000000"/>
              <w:bottom w:val="single" w:sz="4" w:space="0" w:color="000000"/>
              <w:right w:val="single" w:sz="4" w:space="0" w:color="000000"/>
            </w:tcBorders>
          </w:tcPr>
          <w:p w14:paraId="7370897C" w14:textId="77777777" w:rsidR="00D6334A" w:rsidRPr="00443AA4" w:rsidRDefault="00E621C9" w:rsidP="0043201E">
            <w:pPr>
              <w:tabs>
                <w:tab w:val="left" w:pos="2410"/>
              </w:tabs>
              <w:snapToGrid w:val="0"/>
              <w:jc w:val="both"/>
              <w:rPr>
                <w:rFonts w:ascii="Gill Sans MT" w:hAnsi="Gill Sans MT" w:cstheme="minorBidi"/>
                <w:b/>
                <w:sz w:val="22"/>
                <w:szCs w:val="22"/>
              </w:rPr>
            </w:pPr>
            <w:r w:rsidRPr="00443AA4">
              <w:rPr>
                <w:rFonts w:ascii="Gill Sans MT" w:hAnsi="Gill Sans MT" w:cstheme="minorBidi"/>
                <w:b/>
                <w:szCs w:val="24"/>
              </w:rPr>
              <w:t>SCOPE OF ROLE</w:t>
            </w:r>
            <w:r w:rsidRPr="00443AA4">
              <w:rPr>
                <w:rFonts w:ascii="Gill Sans MT" w:hAnsi="Gill Sans MT" w:cstheme="minorBidi"/>
                <w:b/>
                <w:sz w:val="22"/>
                <w:szCs w:val="22"/>
              </w:rPr>
              <w:t xml:space="preserve">: </w:t>
            </w:r>
          </w:p>
          <w:p w14:paraId="3F574DF6" w14:textId="77777777" w:rsidR="00DA6B05" w:rsidRPr="00443AA4" w:rsidRDefault="00E621C9" w:rsidP="0043201E">
            <w:pPr>
              <w:jc w:val="both"/>
              <w:rPr>
                <w:rFonts w:ascii="Gill Sans MT" w:hAnsi="Gill Sans MT" w:cstheme="minorBidi"/>
                <w:b/>
                <w:sz w:val="22"/>
                <w:szCs w:val="22"/>
              </w:rPr>
            </w:pPr>
            <w:r w:rsidRPr="00443AA4">
              <w:rPr>
                <w:rFonts w:ascii="Gill Sans MT" w:hAnsi="Gill Sans MT" w:cstheme="minorBidi"/>
                <w:b/>
                <w:sz w:val="22"/>
                <w:szCs w:val="22"/>
              </w:rPr>
              <w:t xml:space="preserve">Reports to: </w:t>
            </w:r>
            <w:r w:rsidRPr="00443AA4">
              <w:rPr>
                <w:rFonts w:ascii="Gill Sans MT" w:hAnsi="Gill Sans MT" w:cstheme="minorBidi"/>
                <w:sz w:val="22"/>
                <w:szCs w:val="22"/>
              </w:rPr>
              <w:t>Country Director</w:t>
            </w:r>
          </w:p>
          <w:p w14:paraId="7FB2B2EC" w14:textId="5709FE9F" w:rsidR="00E621C9" w:rsidRPr="00443AA4" w:rsidRDefault="00E621C9" w:rsidP="0043201E">
            <w:pPr>
              <w:jc w:val="both"/>
              <w:rPr>
                <w:rFonts w:ascii="Gill Sans MT" w:hAnsi="Gill Sans MT" w:cstheme="minorBidi"/>
                <w:b/>
                <w:sz w:val="22"/>
                <w:szCs w:val="22"/>
              </w:rPr>
            </w:pPr>
            <w:r w:rsidRPr="00443AA4">
              <w:rPr>
                <w:rFonts w:ascii="Gill Sans MT" w:hAnsi="Gill Sans MT" w:cstheme="minorBidi"/>
                <w:b/>
                <w:sz w:val="22"/>
                <w:szCs w:val="22"/>
              </w:rPr>
              <w:t xml:space="preserve">Staff directly reporting to this post: </w:t>
            </w:r>
            <w:r w:rsidR="007432FC" w:rsidRPr="00443AA4">
              <w:rPr>
                <w:rFonts w:ascii="Gill Sans MT" w:hAnsi="Gill Sans MT" w:cstheme="minorBidi"/>
                <w:sz w:val="22"/>
                <w:szCs w:val="22"/>
              </w:rPr>
              <w:t xml:space="preserve">Technical Advisors, MEAL </w:t>
            </w:r>
            <w:r w:rsidR="00AA3994" w:rsidRPr="00443AA4">
              <w:rPr>
                <w:rFonts w:ascii="Gill Sans MT" w:hAnsi="Gill Sans MT" w:cstheme="minorBidi"/>
                <w:sz w:val="22"/>
                <w:szCs w:val="22"/>
              </w:rPr>
              <w:t>Specialist,</w:t>
            </w:r>
            <w:r w:rsidR="007432FC" w:rsidRPr="00443AA4">
              <w:rPr>
                <w:rFonts w:ascii="Gill Sans MT" w:hAnsi="Gill Sans MT" w:cstheme="minorBidi"/>
                <w:sz w:val="22"/>
                <w:szCs w:val="22"/>
              </w:rPr>
              <w:t xml:space="preserve"> Snr Advocacy &amp;Campaigns Manager  </w:t>
            </w:r>
          </w:p>
          <w:p w14:paraId="0587077E" w14:textId="77777777" w:rsidR="000256DD" w:rsidRPr="00443AA4" w:rsidRDefault="000256DD" w:rsidP="0043201E">
            <w:pPr>
              <w:jc w:val="both"/>
              <w:rPr>
                <w:rFonts w:ascii="Gill Sans MT" w:hAnsi="Gill Sans MT" w:cstheme="minorBidi"/>
                <w:sz w:val="22"/>
                <w:szCs w:val="22"/>
              </w:rPr>
            </w:pPr>
          </w:p>
        </w:tc>
      </w:tr>
      <w:tr w:rsidR="00E621C9" w:rsidRPr="0043201E" w14:paraId="6AE6DBA4" w14:textId="77777777" w:rsidTr="00443AA4">
        <w:trPr>
          <w:trHeight w:val="784"/>
        </w:trPr>
        <w:tc>
          <w:tcPr>
            <w:tcW w:w="9791" w:type="dxa"/>
            <w:gridSpan w:val="2"/>
            <w:tcBorders>
              <w:top w:val="single" w:sz="4" w:space="0" w:color="000000"/>
              <w:left w:val="single" w:sz="4" w:space="0" w:color="000000"/>
              <w:bottom w:val="single" w:sz="4" w:space="0" w:color="000000"/>
              <w:right w:val="single" w:sz="4" w:space="0" w:color="000000"/>
            </w:tcBorders>
          </w:tcPr>
          <w:p w14:paraId="64225CD6" w14:textId="77777777" w:rsidR="00E621C9" w:rsidRPr="00443AA4" w:rsidRDefault="00E621C9" w:rsidP="0043201E">
            <w:pPr>
              <w:tabs>
                <w:tab w:val="left" w:pos="2977"/>
              </w:tabs>
              <w:snapToGrid w:val="0"/>
              <w:jc w:val="both"/>
              <w:rPr>
                <w:rFonts w:ascii="Gill Sans MT" w:hAnsi="Gill Sans MT" w:cstheme="minorBidi"/>
                <w:b/>
                <w:sz w:val="22"/>
                <w:szCs w:val="22"/>
              </w:rPr>
            </w:pPr>
            <w:r w:rsidRPr="00443AA4">
              <w:rPr>
                <w:rFonts w:ascii="Gill Sans MT" w:hAnsi="Gill Sans MT" w:cstheme="minorBidi"/>
                <w:b/>
                <w:szCs w:val="24"/>
              </w:rPr>
              <w:t>KEY AREAS OF ACCOUNTABILITY</w:t>
            </w:r>
            <w:r w:rsidRPr="00443AA4">
              <w:rPr>
                <w:rFonts w:ascii="Gill Sans MT" w:hAnsi="Gill Sans MT" w:cstheme="minorBidi"/>
                <w:b/>
                <w:sz w:val="22"/>
                <w:szCs w:val="22"/>
              </w:rPr>
              <w:t>:</w:t>
            </w:r>
          </w:p>
          <w:p w14:paraId="15506BF7" w14:textId="77777777" w:rsidR="00776493" w:rsidRPr="00443AA4" w:rsidRDefault="00776493" w:rsidP="0043201E">
            <w:pPr>
              <w:suppressAutoHyphens w:val="0"/>
              <w:jc w:val="both"/>
              <w:rPr>
                <w:rFonts w:ascii="Gill Sans MT" w:hAnsi="Gill Sans MT" w:cs="Arial"/>
                <w:b/>
                <w:bCs/>
                <w:iCs/>
                <w:sz w:val="22"/>
                <w:szCs w:val="22"/>
              </w:rPr>
            </w:pPr>
            <w:r w:rsidRPr="00443AA4">
              <w:rPr>
                <w:rFonts w:ascii="Gill Sans MT" w:hAnsi="Gill Sans MT" w:cs="Arial"/>
                <w:b/>
                <w:bCs/>
                <w:iCs/>
                <w:sz w:val="22"/>
                <w:szCs w:val="22"/>
              </w:rPr>
              <w:t>As a member of the Senior Management Team, contribute to:</w:t>
            </w:r>
          </w:p>
          <w:p w14:paraId="494A9DA0" w14:textId="3802DA0F" w:rsidR="00980649" w:rsidRPr="00443AA4" w:rsidRDefault="00980649" w:rsidP="0043201E">
            <w:pPr>
              <w:pStyle w:val="ListParagraph"/>
              <w:numPr>
                <w:ilvl w:val="0"/>
                <w:numId w:val="3"/>
              </w:numPr>
              <w:suppressAutoHyphens w:val="0"/>
              <w:jc w:val="both"/>
              <w:rPr>
                <w:rFonts w:ascii="Gill Sans MT" w:hAnsi="Gill Sans MT" w:cs="Arial"/>
                <w:sz w:val="22"/>
                <w:szCs w:val="22"/>
              </w:rPr>
            </w:pPr>
            <w:r w:rsidRPr="00443AA4">
              <w:rPr>
                <w:rFonts w:ascii="Gill Sans MT" w:hAnsi="Gill Sans MT" w:cs="Arial"/>
                <w:sz w:val="22"/>
                <w:szCs w:val="22"/>
              </w:rPr>
              <w:t xml:space="preserve">Leadership of the </w:t>
            </w:r>
            <w:r w:rsidR="00912981" w:rsidRPr="00443AA4">
              <w:rPr>
                <w:rFonts w:ascii="Gill Sans MT" w:hAnsi="Gill Sans MT" w:cs="Arial"/>
                <w:sz w:val="22"/>
                <w:szCs w:val="22"/>
              </w:rPr>
              <w:t>Tanzania Country</w:t>
            </w:r>
            <w:r w:rsidRPr="00443AA4">
              <w:rPr>
                <w:rFonts w:ascii="Gill Sans MT" w:hAnsi="Gill Sans MT" w:cs="Arial"/>
                <w:sz w:val="22"/>
                <w:szCs w:val="22"/>
              </w:rPr>
              <w:t xml:space="preserve"> Office</w:t>
            </w:r>
          </w:p>
          <w:p w14:paraId="4E8DD41F" w14:textId="46C0C7F3" w:rsidR="00980649" w:rsidRPr="00443AA4" w:rsidRDefault="00980649" w:rsidP="0043201E">
            <w:pPr>
              <w:pStyle w:val="ListParagraph"/>
              <w:numPr>
                <w:ilvl w:val="0"/>
                <w:numId w:val="3"/>
              </w:numPr>
              <w:suppressAutoHyphens w:val="0"/>
              <w:jc w:val="both"/>
              <w:rPr>
                <w:rFonts w:ascii="Gill Sans MT" w:hAnsi="Gill Sans MT" w:cs="Arial"/>
                <w:sz w:val="22"/>
                <w:szCs w:val="22"/>
              </w:rPr>
            </w:pPr>
            <w:r w:rsidRPr="00443AA4">
              <w:rPr>
                <w:rFonts w:ascii="Gill Sans MT" w:hAnsi="Gill Sans MT" w:cs="Arial"/>
                <w:sz w:val="22"/>
                <w:szCs w:val="22"/>
              </w:rPr>
              <w:t xml:space="preserve">Support the development of an organisational culture that reflects our </w:t>
            </w:r>
            <w:r w:rsidR="003276D1" w:rsidRPr="00443AA4">
              <w:rPr>
                <w:rFonts w:ascii="Gill Sans MT" w:hAnsi="Gill Sans MT" w:cs="Arial"/>
                <w:sz w:val="22"/>
                <w:szCs w:val="22"/>
              </w:rPr>
              <w:t xml:space="preserve">full </w:t>
            </w:r>
            <w:r w:rsidR="00912981" w:rsidRPr="00443AA4">
              <w:rPr>
                <w:rFonts w:ascii="Gill Sans MT" w:hAnsi="Gill Sans MT" w:cs="Arial"/>
                <w:sz w:val="22"/>
                <w:szCs w:val="22"/>
              </w:rPr>
              <w:t>spectrum mandate</w:t>
            </w:r>
            <w:r w:rsidRPr="00443AA4">
              <w:rPr>
                <w:rFonts w:ascii="Gill Sans MT" w:hAnsi="Gill Sans MT" w:cs="Arial"/>
                <w:sz w:val="22"/>
                <w:szCs w:val="22"/>
              </w:rPr>
              <w:t xml:space="preserve"> </w:t>
            </w:r>
            <w:r w:rsidR="003276D1" w:rsidRPr="00443AA4">
              <w:rPr>
                <w:rFonts w:ascii="Gill Sans MT" w:hAnsi="Gill Sans MT" w:cs="Arial"/>
                <w:sz w:val="22"/>
                <w:szCs w:val="22"/>
              </w:rPr>
              <w:t xml:space="preserve">and </w:t>
            </w:r>
            <w:r w:rsidRPr="00443AA4">
              <w:rPr>
                <w:rFonts w:ascii="Gill Sans MT" w:hAnsi="Gill Sans MT" w:cs="Arial"/>
                <w:sz w:val="22"/>
                <w:szCs w:val="22"/>
              </w:rPr>
              <w:t xml:space="preserve">values, promotes accountability and high performance, encourages a </w:t>
            </w:r>
            <w:r w:rsidR="00C272B2" w:rsidRPr="00443AA4">
              <w:rPr>
                <w:rFonts w:ascii="Gill Sans MT" w:hAnsi="Gill Sans MT" w:cs="Arial"/>
                <w:sz w:val="22"/>
                <w:szCs w:val="22"/>
              </w:rPr>
              <w:t>cross -</w:t>
            </w:r>
            <w:r w:rsidRPr="00443AA4">
              <w:rPr>
                <w:rFonts w:ascii="Gill Sans MT" w:hAnsi="Gill Sans MT" w:cs="Arial"/>
                <w:sz w:val="22"/>
                <w:szCs w:val="22"/>
              </w:rPr>
              <w:t xml:space="preserve">team culture of learning, creativity and innovation, and frees up our people to deliver outstanding results for children and excellent customer service for our </w:t>
            </w:r>
            <w:r w:rsidR="00FC7BEF" w:rsidRPr="00443AA4">
              <w:rPr>
                <w:rFonts w:ascii="Gill Sans MT" w:hAnsi="Gill Sans MT" w:cs="Arial"/>
                <w:sz w:val="22"/>
                <w:szCs w:val="22"/>
              </w:rPr>
              <w:t>member</w:t>
            </w:r>
            <w:r w:rsidRPr="00443AA4">
              <w:rPr>
                <w:rFonts w:ascii="Gill Sans MT" w:hAnsi="Gill Sans MT" w:cs="Arial"/>
                <w:sz w:val="22"/>
                <w:szCs w:val="22"/>
              </w:rPr>
              <w:t>s and donors</w:t>
            </w:r>
          </w:p>
          <w:p w14:paraId="320F90AA" w14:textId="40A119BB" w:rsidR="00980649" w:rsidRPr="00443AA4" w:rsidRDefault="00980649" w:rsidP="0043201E">
            <w:pPr>
              <w:pStyle w:val="ListParagraph"/>
              <w:numPr>
                <w:ilvl w:val="0"/>
                <w:numId w:val="3"/>
              </w:numPr>
              <w:suppressAutoHyphens w:val="0"/>
              <w:jc w:val="both"/>
              <w:rPr>
                <w:rFonts w:ascii="Gill Sans MT" w:hAnsi="Gill Sans MT" w:cs="Arial"/>
                <w:sz w:val="22"/>
                <w:szCs w:val="22"/>
              </w:rPr>
            </w:pPr>
            <w:r w:rsidRPr="00443AA4">
              <w:rPr>
                <w:rFonts w:ascii="Gill Sans MT" w:hAnsi="Gill Sans MT" w:cs="Arial"/>
                <w:sz w:val="22"/>
                <w:szCs w:val="22"/>
              </w:rPr>
              <w:t xml:space="preserve">Help design and implement a coherent organizational structure that is consistent with agency practices and appropriate </w:t>
            </w:r>
            <w:r w:rsidR="00912981" w:rsidRPr="00443AA4">
              <w:rPr>
                <w:rFonts w:ascii="Gill Sans MT" w:hAnsi="Gill Sans MT" w:cs="Arial"/>
                <w:sz w:val="22"/>
                <w:szCs w:val="22"/>
              </w:rPr>
              <w:t>to needs</w:t>
            </w:r>
          </w:p>
          <w:p w14:paraId="1A2D96B6" w14:textId="77777777" w:rsidR="00980649" w:rsidRPr="00443AA4" w:rsidRDefault="00980649" w:rsidP="0043201E">
            <w:pPr>
              <w:pStyle w:val="ListParagraph"/>
              <w:numPr>
                <w:ilvl w:val="0"/>
                <w:numId w:val="3"/>
              </w:numPr>
              <w:suppressAutoHyphens w:val="0"/>
              <w:jc w:val="both"/>
              <w:rPr>
                <w:rFonts w:ascii="Gill Sans MT" w:hAnsi="Gill Sans MT" w:cs="Arial"/>
                <w:sz w:val="22"/>
                <w:szCs w:val="22"/>
              </w:rPr>
            </w:pPr>
            <w:r w:rsidRPr="00443AA4">
              <w:rPr>
                <w:rFonts w:ascii="Gill Sans MT" w:hAnsi="Gill Sans MT" w:cs="Arial"/>
                <w:sz w:val="22"/>
                <w:szCs w:val="22"/>
              </w:rPr>
              <w:t>Help establish, maintain, and improve active and regular working relationships with: host government authorities, partner agencies including humanitarian and development donors, and local and international NGOs</w:t>
            </w:r>
          </w:p>
          <w:p w14:paraId="61FB8C7F" w14:textId="73F129A1" w:rsidR="00FC7BEF" w:rsidRPr="00443AA4" w:rsidRDefault="00FC7BEF" w:rsidP="0043201E">
            <w:pPr>
              <w:pStyle w:val="ListParagraph"/>
              <w:numPr>
                <w:ilvl w:val="0"/>
                <w:numId w:val="3"/>
              </w:numPr>
              <w:suppressAutoHyphens w:val="0"/>
              <w:jc w:val="both"/>
              <w:rPr>
                <w:rFonts w:ascii="Gill Sans MT" w:hAnsi="Gill Sans MT" w:cs="Arial"/>
                <w:sz w:val="22"/>
                <w:szCs w:val="22"/>
              </w:rPr>
            </w:pPr>
            <w:r w:rsidRPr="00443AA4">
              <w:rPr>
                <w:rFonts w:ascii="Gill Sans MT" w:hAnsi="Gill Sans MT" w:cs="Arial"/>
                <w:sz w:val="22"/>
                <w:szCs w:val="22"/>
              </w:rPr>
              <w:t xml:space="preserve">Ensure </w:t>
            </w:r>
            <w:r w:rsidR="00912981" w:rsidRPr="00443AA4">
              <w:rPr>
                <w:rFonts w:ascii="Gill Sans MT" w:hAnsi="Gill Sans MT" w:cs="Arial"/>
                <w:sz w:val="22"/>
                <w:szCs w:val="22"/>
              </w:rPr>
              <w:t>Tanzania Country</w:t>
            </w:r>
            <w:r w:rsidRPr="00443AA4">
              <w:rPr>
                <w:rFonts w:ascii="Gill Sans MT" w:hAnsi="Gill Sans MT" w:cs="Arial"/>
                <w:sz w:val="22"/>
                <w:szCs w:val="22"/>
              </w:rPr>
              <w:t xml:space="preserve"> Office complies with </w:t>
            </w:r>
            <w:r w:rsidR="00C43613" w:rsidRPr="00443AA4">
              <w:rPr>
                <w:rFonts w:ascii="Gill Sans MT" w:hAnsi="Gill Sans MT" w:cs="Arial"/>
                <w:sz w:val="22"/>
                <w:szCs w:val="22"/>
              </w:rPr>
              <w:t>the Save</w:t>
            </w:r>
            <w:r w:rsidRPr="00443AA4">
              <w:rPr>
                <w:rFonts w:ascii="Gill Sans MT" w:hAnsi="Gill Sans MT" w:cs="Arial"/>
                <w:sz w:val="22"/>
                <w:szCs w:val="22"/>
              </w:rPr>
              <w:t xml:space="preserve"> the Children </w:t>
            </w:r>
            <w:r w:rsidR="003276D1" w:rsidRPr="00443AA4">
              <w:rPr>
                <w:rFonts w:ascii="Gill Sans MT" w:hAnsi="Gill Sans MT" w:cs="Arial"/>
                <w:sz w:val="22"/>
                <w:szCs w:val="22"/>
              </w:rPr>
              <w:t xml:space="preserve">Quality </w:t>
            </w:r>
            <w:r w:rsidR="00DA28F8" w:rsidRPr="00443AA4">
              <w:rPr>
                <w:rFonts w:ascii="Gill Sans MT" w:hAnsi="Gill Sans MT" w:cs="Arial"/>
                <w:sz w:val="22"/>
                <w:szCs w:val="22"/>
              </w:rPr>
              <w:t xml:space="preserve">Framework </w:t>
            </w:r>
            <w:r w:rsidR="00FB5661" w:rsidRPr="00443AA4">
              <w:rPr>
                <w:rFonts w:ascii="Gill Sans MT" w:hAnsi="Gill Sans MT" w:cs="Arial"/>
                <w:sz w:val="22"/>
                <w:szCs w:val="22"/>
              </w:rPr>
              <w:t>Essential Standards</w:t>
            </w:r>
            <w:r w:rsidR="003276D1" w:rsidRPr="00443AA4">
              <w:rPr>
                <w:rFonts w:ascii="Gill Sans MT" w:hAnsi="Gill Sans MT" w:cs="Arial"/>
                <w:sz w:val="22"/>
                <w:szCs w:val="22"/>
              </w:rPr>
              <w:t xml:space="preserve"> and Standard </w:t>
            </w:r>
            <w:r w:rsidRPr="00443AA4">
              <w:rPr>
                <w:rFonts w:ascii="Gill Sans MT" w:hAnsi="Gill Sans MT" w:cs="Arial"/>
                <w:sz w:val="22"/>
                <w:szCs w:val="22"/>
              </w:rPr>
              <w:t>Operating Procedures</w:t>
            </w:r>
            <w:r w:rsidR="00C1270F" w:rsidRPr="00443AA4">
              <w:rPr>
                <w:rFonts w:ascii="Gill Sans MT" w:hAnsi="Gill Sans MT" w:cs="Arial"/>
                <w:sz w:val="22"/>
                <w:szCs w:val="22"/>
              </w:rPr>
              <w:t xml:space="preserve"> (SOPS)</w:t>
            </w:r>
          </w:p>
          <w:p w14:paraId="0A49CFD0" w14:textId="77777777" w:rsidR="00980649" w:rsidRPr="00443AA4" w:rsidRDefault="00980649" w:rsidP="0043201E">
            <w:pPr>
              <w:pStyle w:val="ListParagraph"/>
              <w:numPr>
                <w:ilvl w:val="0"/>
                <w:numId w:val="3"/>
              </w:numPr>
              <w:suppressAutoHyphens w:val="0"/>
              <w:jc w:val="both"/>
              <w:rPr>
                <w:rFonts w:ascii="Gill Sans MT" w:hAnsi="Gill Sans MT" w:cs="Arial"/>
                <w:sz w:val="22"/>
                <w:szCs w:val="22"/>
              </w:rPr>
            </w:pPr>
            <w:r w:rsidRPr="00443AA4">
              <w:rPr>
                <w:rFonts w:ascii="Gill Sans MT" w:hAnsi="Gill Sans MT" w:cs="Arial"/>
                <w:sz w:val="22"/>
                <w:szCs w:val="22"/>
              </w:rPr>
              <w:t>Ensure that all required support is provided promptly, at scale and in line with the rules and principles during emergencies, working closely with the Regional Office</w:t>
            </w:r>
          </w:p>
          <w:p w14:paraId="4CB612B6" w14:textId="77777777" w:rsidR="007169C0" w:rsidRPr="00443AA4" w:rsidRDefault="007169C0" w:rsidP="0043201E">
            <w:pPr>
              <w:suppressAutoHyphens w:val="0"/>
              <w:jc w:val="both"/>
              <w:rPr>
                <w:rFonts w:ascii="Gill Sans MT" w:hAnsi="Gill Sans MT" w:cs="Arial"/>
                <w:b/>
                <w:bCs/>
                <w:iCs/>
                <w:sz w:val="22"/>
                <w:szCs w:val="22"/>
              </w:rPr>
            </w:pPr>
          </w:p>
          <w:p w14:paraId="7FF8BA23" w14:textId="6BA7B4FD" w:rsidR="00E621C9" w:rsidRPr="00443AA4" w:rsidRDefault="00443AA4" w:rsidP="0043201E">
            <w:pPr>
              <w:suppressAutoHyphens w:val="0"/>
              <w:jc w:val="both"/>
              <w:rPr>
                <w:rFonts w:ascii="Gill Sans MT" w:hAnsi="Gill Sans MT" w:cs="Arial"/>
                <w:b/>
                <w:bCs/>
                <w:i/>
                <w:iCs/>
                <w:sz w:val="22"/>
                <w:szCs w:val="22"/>
              </w:rPr>
            </w:pPr>
            <w:r w:rsidRPr="00443AA4">
              <w:rPr>
                <w:rFonts w:ascii="Gill Sans MT" w:hAnsi="Gill Sans MT" w:cs="Arial"/>
                <w:b/>
                <w:bCs/>
                <w:iCs/>
                <w:sz w:val="22"/>
                <w:szCs w:val="22"/>
              </w:rPr>
              <w:t>Strategic Planning</w:t>
            </w:r>
            <w:r>
              <w:rPr>
                <w:rFonts w:ascii="Gill Sans MT" w:hAnsi="Gill Sans MT" w:cs="Arial"/>
                <w:b/>
                <w:bCs/>
                <w:i/>
                <w:iCs/>
                <w:sz w:val="22"/>
                <w:szCs w:val="22"/>
              </w:rPr>
              <w:t>:</w:t>
            </w:r>
          </w:p>
          <w:p w14:paraId="0409D1BF" w14:textId="77777777" w:rsidR="00F74E5E" w:rsidRPr="00443AA4" w:rsidRDefault="004A7E51" w:rsidP="0043201E">
            <w:pPr>
              <w:pStyle w:val="ListParagraph"/>
              <w:numPr>
                <w:ilvl w:val="0"/>
                <w:numId w:val="4"/>
              </w:numPr>
              <w:suppressAutoHyphens w:val="0"/>
              <w:jc w:val="both"/>
              <w:rPr>
                <w:rFonts w:ascii="Gill Sans MT" w:hAnsi="Gill Sans MT" w:cs="Arial"/>
                <w:sz w:val="22"/>
                <w:szCs w:val="22"/>
              </w:rPr>
            </w:pPr>
            <w:r w:rsidRPr="00443AA4">
              <w:rPr>
                <w:rFonts w:ascii="Gill Sans MT" w:hAnsi="Gill Sans MT" w:cs="Arial"/>
                <w:sz w:val="22"/>
                <w:szCs w:val="22"/>
              </w:rPr>
              <w:t xml:space="preserve">Provide strategic vision and direction to the </w:t>
            </w:r>
            <w:r w:rsidR="00261604" w:rsidRPr="00443AA4">
              <w:rPr>
                <w:rFonts w:ascii="Gill Sans MT" w:hAnsi="Gill Sans MT" w:cs="Arial"/>
                <w:sz w:val="22"/>
                <w:szCs w:val="22"/>
              </w:rPr>
              <w:t xml:space="preserve">program </w:t>
            </w:r>
          </w:p>
          <w:p w14:paraId="07C037C6" w14:textId="77777777" w:rsidR="00F74E5E" w:rsidRPr="00443AA4" w:rsidRDefault="004A7E51" w:rsidP="0043201E">
            <w:pPr>
              <w:pStyle w:val="ListParagraph"/>
              <w:numPr>
                <w:ilvl w:val="0"/>
                <w:numId w:val="4"/>
              </w:numPr>
              <w:suppressAutoHyphens w:val="0"/>
              <w:jc w:val="both"/>
              <w:rPr>
                <w:rFonts w:ascii="Gill Sans MT" w:hAnsi="Gill Sans MT" w:cs="Arial"/>
                <w:sz w:val="22"/>
                <w:szCs w:val="22"/>
              </w:rPr>
            </w:pPr>
            <w:r w:rsidRPr="00443AA4">
              <w:rPr>
                <w:rFonts w:ascii="Gill Sans MT" w:hAnsi="Gill Sans MT" w:cs="Arial"/>
                <w:sz w:val="22"/>
                <w:szCs w:val="22"/>
              </w:rPr>
              <w:t xml:space="preserve">Take a lead role in developing </w:t>
            </w:r>
            <w:r w:rsidR="00980649" w:rsidRPr="00443AA4">
              <w:rPr>
                <w:rFonts w:ascii="Gill Sans MT" w:hAnsi="Gill Sans MT" w:cs="Arial"/>
                <w:sz w:val="22"/>
                <w:szCs w:val="22"/>
              </w:rPr>
              <w:t>program</w:t>
            </w:r>
            <w:r w:rsidRPr="00443AA4">
              <w:rPr>
                <w:rFonts w:ascii="Gill Sans MT" w:hAnsi="Gill Sans MT" w:cs="Arial"/>
                <w:sz w:val="22"/>
                <w:szCs w:val="22"/>
              </w:rPr>
              <w:t xml:space="preserve"> strategies and annual plans</w:t>
            </w:r>
            <w:r w:rsidR="00C272B2" w:rsidRPr="00443AA4">
              <w:rPr>
                <w:rFonts w:ascii="Gill Sans MT" w:hAnsi="Gill Sans MT" w:cs="Arial"/>
                <w:sz w:val="22"/>
                <w:szCs w:val="22"/>
              </w:rPr>
              <w:t>,</w:t>
            </w:r>
            <w:r w:rsidRPr="00443AA4">
              <w:rPr>
                <w:rFonts w:ascii="Gill Sans MT" w:hAnsi="Gill Sans MT" w:cs="Arial"/>
                <w:sz w:val="22"/>
                <w:szCs w:val="22"/>
              </w:rPr>
              <w:t xml:space="preserve"> ensuring coordination of all technical input to country strategy, proposals and reports</w:t>
            </w:r>
          </w:p>
          <w:p w14:paraId="742860EC" w14:textId="77777777" w:rsidR="00F74E5E" w:rsidRPr="00443AA4" w:rsidRDefault="004A7E51" w:rsidP="0043201E">
            <w:pPr>
              <w:pStyle w:val="ListParagraph"/>
              <w:numPr>
                <w:ilvl w:val="0"/>
                <w:numId w:val="4"/>
              </w:numPr>
              <w:suppressAutoHyphens w:val="0"/>
              <w:jc w:val="both"/>
              <w:rPr>
                <w:rFonts w:ascii="Gill Sans MT" w:hAnsi="Gill Sans MT" w:cs="Arial"/>
                <w:sz w:val="22"/>
                <w:szCs w:val="22"/>
              </w:rPr>
            </w:pPr>
            <w:r w:rsidRPr="00443AA4">
              <w:rPr>
                <w:rFonts w:ascii="Gill Sans MT" w:hAnsi="Gill Sans MT" w:cs="Arial"/>
                <w:sz w:val="22"/>
                <w:szCs w:val="22"/>
              </w:rPr>
              <w:t xml:space="preserve">Participate in conceptualizing and designing cost effective, innovative and high quality </w:t>
            </w:r>
            <w:r w:rsidR="00980649" w:rsidRPr="00443AA4">
              <w:rPr>
                <w:rFonts w:ascii="Gill Sans MT" w:hAnsi="Gill Sans MT" w:cs="Arial"/>
                <w:sz w:val="22"/>
                <w:szCs w:val="22"/>
              </w:rPr>
              <w:t>program</w:t>
            </w:r>
            <w:r w:rsidRPr="00443AA4">
              <w:rPr>
                <w:rFonts w:ascii="Gill Sans MT" w:hAnsi="Gill Sans MT" w:cs="Arial"/>
                <w:sz w:val="22"/>
                <w:szCs w:val="22"/>
              </w:rPr>
              <w:t>s to serve children</w:t>
            </w:r>
            <w:r w:rsidR="00C272B2" w:rsidRPr="00443AA4">
              <w:rPr>
                <w:rFonts w:ascii="Gill Sans MT" w:hAnsi="Gill Sans MT" w:cs="Arial"/>
                <w:sz w:val="22"/>
                <w:szCs w:val="22"/>
              </w:rPr>
              <w:t>, including those marginalized and difficult to reach</w:t>
            </w:r>
          </w:p>
          <w:p w14:paraId="4C1B2E34" w14:textId="2831F314" w:rsidR="00F74E5E" w:rsidRPr="00443AA4" w:rsidRDefault="00796BC7" w:rsidP="0043201E">
            <w:pPr>
              <w:pStyle w:val="ListParagraph"/>
              <w:numPr>
                <w:ilvl w:val="0"/>
                <w:numId w:val="4"/>
              </w:numPr>
              <w:suppressAutoHyphens w:val="0"/>
              <w:jc w:val="both"/>
              <w:rPr>
                <w:rFonts w:ascii="Gill Sans MT" w:hAnsi="Gill Sans MT" w:cs="Arial"/>
                <w:sz w:val="22"/>
                <w:szCs w:val="22"/>
              </w:rPr>
            </w:pPr>
            <w:r w:rsidRPr="00443AA4">
              <w:rPr>
                <w:rFonts w:ascii="Gill Sans MT" w:hAnsi="Gill Sans MT" w:cs="Arial"/>
                <w:sz w:val="22"/>
                <w:szCs w:val="22"/>
              </w:rPr>
              <w:t xml:space="preserve">Lead on developing </w:t>
            </w:r>
            <w:r w:rsidR="00980649" w:rsidRPr="00443AA4">
              <w:rPr>
                <w:rFonts w:ascii="Gill Sans MT" w:hAnsi="Gill Sans MT" w:cs="Arial"/>
                <w:sz w:val="22"/>
                <w:szCs w:val="22"/>
              </w:rPr>
              <w:t>program</w:t>
            </w:r>
            <w:r w:rsidRPr="00443AA4">
              <w:rPr>
                <w:rFonts w:ascii="Gill Sans MT" w:hAnsi="Gill Sans MT" w:cs="Arial"/>
                <w:sz w:val="22"/>
                <w:szCs w:val="22"/>
              </w:rPr>
              <w:t>s</w:t>
            </w:r>
            <w:r w:rsidR="004A7E51" w:rsidRPr="00443AA4">
              <w:rPr>
                <w:rFonts w:ascii="Gill Sans MT" w:hAnsi="Gill Sans MT" w:cs="Arial"/>
                <w:sz w:val="22"/>
                <w:szCs w:val="22"/>
              </w:rPr>
              <w:t xml:space="preserve"> relevant to children in </w:t>
            </w:r>
            <w:r w:rsidR="00C43613" w:rsidRPr="00443AA4">
              <w:rPr>
                <w:rFonts w:ascii="Gill Sans MT" w:hAnsi="Gill Sans MT" w:cs="Arial"/>
                <w:sz w:val="22"/>
                <w:szCs w:val="22"/>
              </w:rPr>
              <w:t>Tanzania and</w:t>
            </w:r>
            <w:r w:rsidR="004A7E51" w:rsidRPr="00443AA4">
              <w:rPr>
                <w:rFonts w:ascii="Gill Sans MT" w:hAnsi="Gill Sans MT" w:cs="Arial"/>
                <w:sz w:val="22"/>
                <w:szCs w:val="22"/>
              </w:rPr>
              <w:t xml:space="preserve"> to the global </w:t>
            </w:r>
            <w:r w:rsidR="00980649" w:rsidRPr="00443AA4">
              <w:rPr>
                <w:rFonts w:ascii="Gill Sans MT" w:hAnsi="Gill Sans MT" w:cs="Arial"/>
                <w:sz w:val="22"/>
                <w:szCs w:val="22"/>
              </w:rPr>
              <w:t>program</w:t>
            </w:r>
            <w:r w:rsidR="004A7E51" w:rsidRPr="00443AA4">
              <w:rPr>
                <w:rFonts w:ascii="Gill Sans MT" w:hAnsi="Gill Sans MT" w:cs="Arial"/>
                <w:sz w:val="22"/>
                <w:szCs w:val="22"/>
              </w:rPr>
              <w:t xml:space="preserve"> and advocacy objec</w:t>
            </w:r>
            <w:r w:rsidR="00980649" w:rsidRPr="00443AA4">
              <w:rPr>
                <w:rFonts w:ascii="Gill Sans MT" w:hAnsi="Gill Sans MT" w:cs="Arial"/>
                <w:sz w:val="22"/>
                <w:szCs w:val="22"/>
              </w:rPr>
              <w:t>tives of Save the Children</w:t>
            </w:r>
          </w:p>
          <w:p w14:paraId="49C84D18" w14:textId="77777777" w:rsidR="00E621C9" w:rsidRPr="00443AA4" w:rsidRDefault="00E621C9" w:rsidP="0043201E">
            <w:pPr>
              <w:ind w:left="38"/>
              <w:jc w:val="both"/>
              <w:rPr>
                <w:rFonts w:ascii="Gill Sans MT" w:hAnsi="Gill Sans MT" w:cstheme="minorBidi"/>
                <w:b/>
                <w:sz w:val="22"/>
                <w:szCs w:val="22"/>
              </w:rPr>
            </w:pPr>
          </w:p>
          <w:p w14:paraId="24426125" w14:textId="1BD7377D" w:rsidR="00E621C9" w:rsidRPr="00443AA4" w:rsidRDefault="001F229C" w:rsidP="0043201E">
            <w:pPr>
              <w:suppressAutoHyphens w:val="0"/>
              <w:jc w:val="both"/>
              <w:rPr>
                <w:rFonts w:ascii="Gill Sans MT" w:hAnsi="Gill Sans MT" w:cs="Arial"/>
                <w:b/>
                <w:bCs/>
                <w:iCs/>
                <w:sz w:val="22"/>
                <w:szCs w:val="22"/>
              </w:rPr>
            </w:pPr>
            <w:r w:rsidRPr="00443AA4">
              <w:rPr>
                <w:rFonts w:ascii="Gill Sans MT" w:hAnsi="Gill Sans MT" w:cs="Arial"/>
                <w:b/>
                <w:bCs/>
                <w:iCs/>
                <w:sz w:val="22"/>
                <w:szCs w:val="22"/>
              </w:rPr>
              <w:t>Program Design</w:t>
            </w:r>
            <w:r w:rsidR="00FB71DA" w:rsidRPr="00443AA4">
              <w:rPr>
                <w:rFonts w:ascii="Gill Sans MT" w:hAnsi="Gill Sans MT" w:cs="Arial"/>
                <w:b/>
                <w:bCs/>
                <w:iCs/>
                <w:sz w:val="22"/>
                <w:szCs w:val="22"/>
              </w:rPr>
              <w:t xml:space="preserve"> and Technical Assistance</w:t>
            </w:r>
            <w:r w:rsidR="00443AA4" w:rsidRPr="00443AA4">
              <w:rPr>
                <w:rFonts w:ascii="Gill Sans MT" w:hAnsi="Gill Sans MT" w:cs="Arial"/>
                <w:b/>
                <w:bCs/>
                <w:iCs/>
                <w:sz w:val="22"/>
                <w:szCs w:val="22"/>
              </w:rPr>
              <w:t>:</w:t>
            </w:r>
          </w:p>
          <w:p w14:paraId="21959099" w14:textId="77777777" w:rsidR="004A7E51" w:rsidRPr="00443AA4" w:rsidRDefault="00796BC7" w:rsidP="0043201E">
            <w:pPr>
              <w:pStyle w:val="ListParagraph"/>
              <w:numPr>
                <w:ilvl w:val="0"/>
                <w:numId w:val="5"/>
              </w:numPr>
              <w:suppressAutoHyphens w:val="0"/>
              <w:jc w:val="both"/>
              <w:rPr>
                <w:rFonts w:ascii="Gill Sans MT" w:hAnsi="Gill Sans MT" w:cs="Arial"/>
                <w:sz w:val="22"/>
                <w:szCs w:val="22"/>
              </w:rPr>
            </w:pPr>
            <w:r w:rsidRPr="00443AA4">
              <w:rPr>
                <w:rFonts w:ascii="Gill Sans MT" w:hAnsi="Gill Sans MT" w:cs="Arial"/>
                <w:sz w:val="22"/>
                <w:szCs w:val="22"/>
              </w:rPr>
              <w:t>Lead on the</w:t>
            </w:r>
            <w:r w:rsidR="00E621C9" w:rsidRPr="00443AA4">
              <w:rPr>
                <w:rFonts w:ascii="Gill Sans MT" w:hAnsi="Gill Sans MT" w:cs="Arial"/>
                <w:sz w:val="22"/>
                <w:szCs w:val="22"/>
              </w:rPr>
              <w:t xml:space="preserve"> design</w:t>
            </w:r>
            <w:r w:rsidR="00DE0B50" w:rsidRPr="00443AA4">
              <w:rPr>
                <w:rFonts w:ascii="Gill Sans MT" w:hAnsi="Gill Sans MT" w:cs="Arial"/>
                <w:sz w:val="22"/>
                <w:szCs w:val="22"/>
              </w:rPr>
              <w:t xml:space="preserve"> and</w:t>
            </w:r>
            <w:r w:rsidR="00E621C9" w:rsidRPr="00443AA4">
              <w:rPr>
                <w:rFonts w:ascii="Gill Sans MT" w:hAnsi="Gill Sans MT" w:cs="Arial"/>
                <w:sz w:val="22"/>
                <w:szCs w:val="22"/>
              </w:rPr>
              <w:t xml:space="preserve"> development</w:t>
            </w:r>
            <w:r w:rsidR="00DE0B50" w:rsidRPr="00443AA4">
              <w:rPr>
                <w:rFonts w:ascii="Gill Sans MT" w:hAnsi="Gill Sans MT" w:cs="Arial"/>
                <w:sz w:val="22"/>
                <w:szCs w:val="22"/>
              </w:rPr>
              <w:t xml:space="preserve"> </w:t>
            </w:r>
            <w:r w:rsidR="00E621C9" w:rsidRPr="00443AA4">
              <w:rPr>
                <w:rFonts w:ascii="Gill Sans MT" w:hAnsi="Gill Sans MT" w:cs="Arial"/>
                <w:sz w:val="22"/>
                <w:szCs w:val="22"/>
              </w:rPr>
              <w:t xml:space="preserve">of </w:t>
            </w:r>
            <w:r w:rsidR="00C272B2" w:rsidRPr="00443AA4">
              <w:rPr>
                <w:rFonts w:ascii="Gill Sans MT" w:hAnsi="Gill Sans MT" w:cs="Arial"/>
                <w:sz w:val="22"/>
                <w:szCs w:val="22"/>
              </w:rPr>
              <w:t xml:space="preserve">high quality </w:t>
            </w:r>
            <w:r w:rsidR="00E621C9" w:rsidRPr="00443AA4">
              <w:rPr>
                <w:rFonts w:ascii="Gill Sans MT" w:hAnsi="Gill Sans MT" w:cs="Arial"/>
                <w:sz w:val="22"/>
                <w:szCs w:val="22"/>
              </w:rPr>
              <w:t xml:space="preserve">child focused </w:t>
            </w:r>
            <w:r w:rsidR="004A7E51" w:rsidRPr="00443AA4">
              <w:rPr>
                <w:rFonts w:ascii="Gill Sans MT" w:hAnsi="Gill Sans MT" w:cs="Arial"/>
                <w:sz w:val="22"/>
                <w:szCs w:val="22"/>
              </w:rPr>
              <w:t xml:space="preserve">emergency </w:t>
            </w:r>
            <w:r w:rsidR="00C272B2" w:rsidRPr="00443AA4">
              <w:rPr>
                <w:rFonts w:ascii="Gill Sans MT" w:hAnsi="Gill Sans MT" w:cs="Arial"/>
                <w:sz w:val="22"/>
                <w:szCs w:val="22"/>
              </w:rPr>
              <w:t xml:space="preserve">response </w:t>
            </w:r>
            <w:r w:rsidR="004A7E51" w:rsidRPr="00443AA4">
              <w:rPr>
                <w:rFonts w:ascii="Gill Sans MT" w:hAnsi="Gill Sans MT" w:cs="Arial"/>
                <w:sz w:val="22"/>
                <w:szCs w:val="22"/>
              </w:rPr>
              <w:t>and</w:t>
            </w:r>
            <w:r w:rsidR="00E621C9" w:rsidRPr="00443AA4">
              <w:rPr>
                <w:rFonts w:ascii="Gill Sans MT" w:hAnsi="Gill Sans MT" w:cs="Arial"/>
                <w:sz w:val="22"/>
                <w:szCs w:val="22"/>
              </w:rPr>
              <w:t xml:space="preserve"> development </w:t>
            </w:r>
            <w:r w:rsidR="00980649" w:rsidRPr="00443AA4">
              <w:rPr>
                <w:rFonts w:ascii="Gill Sans MT" w:hAnsi="Gill Sans MT" w:cs="Arial"/>
                <w:sz w:val="22"/>
                <w:szCs w:val="22"/>
              </w:rPr>
              <w:t>program</w:t>
            </w:r>
            <w:r w:rsidR="00E621C9" w:rsidRPr="00443AA4">
              <w:rPr>
                <w:rFonts w:ascii="Gill Sans MT" w:hAnsi="Gill Sans MT" w:cs="Arial"/>
                <w:sz w:val="22"/>
                <w:szCs w:val="22"/>
              </w:rPr>
              <w:t>s that contribute to the Country Office’s strategies and plans</w:t>
            </w:r>
            <w:r w:rsidR="001F229C" w:rsidRPr="00443AA4">
              <w:rPr>
                <w:rFonts w:ascii="Gill Sans MT" w:hAnsi="Gill Sans MT" w:cs="Arial"/>
                <w:sz w:val="22"/>
                <w:szCs w:val="22"/>
              </w:rPr>
              <w:t>, informed by</w:t>
            </w:r>
            <w:r w:rsidR="00E621C9" w:rsidRPr="00443AA4">
              <w:rPr>
                <w:rFonts w:ascii="Gill Sans MT" w:hAnsi="Gill Sans MT" w:cs="Arial"/>
                <w:sz w:val="22"/>
                <w:szCs w:val="22"/>
              </w:rPr>
              <w:t xml:space="preserve"> child participation</w:t>
            </w:r>
            <w:r w:rsidR="001F229C" w:rsidRPr="00443AA4">
              <w:rPr>
                <w:rFonts w:ascii="Gill Sans MT" w:hAnsi="Gill Sans MT" w:cs="Arial"/>
                <w:sz w:val="22"/>
                <w:szCs w:val="22"/>
              </w:rPr>
              <w:t xml:space="preserve"> </w:t>
            </w:r>
            <w:r w:rsidRPr="00443AA4">
              <w:rPr>
                <w:rFonts w:ascii="Gill Sans MT" w:hAnsi="Gill Sans MT" w:cs="Arial"/>
                <w:sz w:val="22"/>
                <w:szCs w:val="22"/>
              </w:rPr>
              <w:t>and accountability to children</w:t>
            </w:r>
          </w:p>
          <w:p w14:paraId="01D9145A" w14:textId="50461046" w:rsidR="0030377C" w:rsidRPr="00443AA4" w:rsidRDefault="00C272B2" w:rsidP="0043201E">
            <w:pPr>
              <w:pStyle w:val="ListParagraph"/>
              <w:numPr>
                <w:ilvl w:val="0"/>
                <w:numId w:val="5"/>
              </w:numPr>
              <w:suppressAutoHyphens w:val="0"/>
              <w:jc w:val="both"/>
              <w:rPr>
                <w:rFonts w:ascii="Gill Sans MT" w:hAnsi="Gill Sans MT" w:cs="Arial"/>
                <w:sz w:val="22"/>
                <w:szCs w:val="22"/>
              </w:rPr>
            </w:pPr>
            <w:r w:rsidRPr="00443AA4">
              <w:rPr>
                <w:rFonts w:ascii="Gill Sans MT" w:hAnsi="Gill Sans MT" w:cs="Arial"/>
                <w:sz w:val="22"/>
                <w:szCs w:val="22"/>
              </w:rPr>
              <w:t xml:space="preserve">In close conjunction </w:t>
            </w:r>
            <w:r w:rsidR="00DA28F8" w:rsidRPr="00443AA4">
              <w:rPr>
                <w:rFonts w:ascii="Gill Sans MT" w:hAnsi="Gill Sans MT" w:cs="Arial"/>
                <w:sz w:val="22"/>
                <w:szCs w:val="22"/>
              </w:rPr>
              <w:t>with the</w:t>
            </w:r>
            <w:r w:rsidR="0030377C" w:rsidRPr="00443AA4">
              <w:rPr>
                <w:rFonts w:ascii="Gill Sans MT" w:hAnsi="Gill Sans MT" w:cs="Arial"/>
                <w:sz w:val="22"/>
                <w:szCs w:val="22"/>
              </w:rPr>
              <w:t xml:space="preserve"> Director of </w:t>
            </w:r>
            <w:r w:rsidR="00FC7BEF" w:rsidRPr="00443AA4">
              <w:rPr>
                <w:rFonts w:ascii="Gill Sans MT" w:hAnsi="Gill Sans MT" w:cs="Arial"/>
                <w:sz w:val="22"/>
                <w:szCs w:val="22"/>
              </w:rPr>
              <w:t>Program</w:t>
            </w:r>
            <w:r w:rsidR="0030377C" w:rsidRPr="00443AA4">
              <w:rPr>
                <w:rFonts w:ascii="Gill Sans MT" w:hAnsi="Gill Sans MT" w:cs="Arial"/>
                <w:sz w:val="22"/>
                <w:szCs w:val="22"/>
              </w:rPr>
              <w:t xml:space="preserve"> </w:t>
            </w:r>
            <w:r w:rsidR="00045298" w:rsidRPr="00443AA4">
              <w:rPr>
                <w:rFonts w:ascii="Gill Sans MT" w:hAnsi="Gill Sans MT" w:cs="Arial"/>
                <w:sz w:val="22"/>
                <w:szCs w:val="22"/>
              </w:rPr>
              <w:t>Implementation,</w:t>
            </w:r>
            <w:r w:rsidRPr="00443AA4">
              <w:rPr>
                <w:rFonts w:ascii="Gill Sans MT" w:hAnsi="Gill Sans MT" w:cs="Arial"/>
                <w:sz w:val="22"/>
                <w:szCs w:val="22"/>
              </w:rPr>
              <w:t xml:space="preserve"> </w:t>
            </w:r>
            <w:r w:rsidR="009F2D2E" w:rsidRPr="00443AA4">
              <w:rPr>
                <w:rFonts w:ascii="Gill Sans MT" w:hAnsi="Gill Sans MT" w:cs="Arial"/>
                <w:sz w:val="22"/>
                <w:szCs w:val="22"/>
              </w:rPr>
              <w:t>support the</w:t>
            </w:r>
            <w:r w:rsidR="0030377C" w:rsidRPr="00443AA4">
              <w:rPr>
                <w:rFonts w:ascii="Gill Sans MT" w:hAnsi="Gill Sans MT" w:cs="Arial"/>
                <w:sz w:val="22"/>
                <w:szCs w:val="22"/>
              </w:rPr>
              <w:t xml:space="preserve"> </w:t>
            </w:r>
            <w:r w:rsidR="006C09B3" w:rsidRPr="00443AA4">
              <w:rPr>
                <w:rFonts w:ascii="Gill Sans MT" w:hAnsi="Gill Sans MT" w:cs="Arial"/>
                <w:sz w:val="22"/>
                <w:szCs w:val="22"/>
              </w:rPr>
              <w:t xml:space="preserve">delivery </w:t>
            </w:r>
            <w:r w:rsidR="0030377C" w:rsidRPr="00443AA4">
              <w:rPr>
                <w:rFonts w:ascii="Gill Sans MT" w:hAnsi="Gill Sans MT" w:cs="Arial"/>
                <w:sz w:val="22"/>
                <w:szCs w:val="22"/>
              </w:rPr>
              <w:t>and monitoring of all longer term technical goals, objectives and policies</w:t>
            </w:r>
          </w:p>
          <w:p w14:paraId="7FEE8134" w14:textId="77777777" w:rsidR="006C09B3" w:rsidRPr="00443AA4" w:rsidRDefault="00796BC7" w:rsidP="0043201E">
            <w:pPr>
              <w:pStyle w:val="ListParagraph"/>
              <w:numPr>
                <w:ilvl w:val="0"/>
                <w:numId w:val="5"/>
              </w:numPr>
              <w:suppressAutoHyphens w:val="0"/>
              <w:jc w:val="both"/>
              <w:rPr>
                <w:rFonts w:ascii="Gill Sans MT" w:hAnsi="Gill Sans MT" w:cs="Arial"/>
                <w:sz w:val="22"/>
                <w:szCs w:val="22"/>
              </w:rPr>
            </w:pPr>
            <w:r w:rsidRPr="00443AA4">
              <w:rPr>
                <w:rFonts w:ascii="Gill Sans MT" w:hAnsi="Gill Sans MT" w:cs="Arial"/>
                <w:sz w:val="22"/>
                <w:szCs w:val="22"/>
              </w:rPr>
              <w:t xml:space="preserve">Lead </w:t>
            </w:r>
            <w:r w:rsidR="00E621C9" w:rsidRPr="00443AA4">
              <w:rPr>
                <w:rFonts w:ascii="Gill Sans MT" w:hAnsi="Gill Sans MT" w:cs="Arial"/>
                <w:sz w:val="22"/>
                <w:szCs w:val="22"/>
              </w:rPr>
              <w:t xml:space="preserve">the </w:t>
            </w:r>
            <w:r w:rsidRPr="00443AA4">
              <w:rPr>
                <w:rFonts w:ascii="Gill Sans MT" w:hAnsi="Gill Sans MT" w:cs="Arial"/>
                <w:sz w:val="22"/>
                <w:szCs w:val="22"/>
              </w:rPr>
              <w:t xml:space="preserve">coordination and integration of </w:t>
            </w:r>
            <w:r w:rsidR="00E621C9" w:rsidRPr="00443AA4">
              <w:rPr>
                <w:rFonts w:ascii="Gill Sans MT" w:hAnsi="Gill Sans MT" w:cs="Arial"/>
                <w:sz w:val="22"/>
                <w:szCs w:val="22"/>
              </w:rPr>
              <w:t>different technica</w:t>
            </w:r>
            <w:r w:rsidRPr="00443AA4">
              <w:rPr>
                <w:rFonts w:ascii="Gill Sans MT" w:hAnsi="Gill Sans MT" w:cs="Arial"/>
                <w:sz w:val="22"/>
                <w:szCs w:val="22"/>
              </w:rPr>
              <w:t>l sectors of the Country Office to</w:t>
            </w:r>
            <w:r w:rsidR="00E621C9" w:rsidRPr="00443AA4">
              <w:rPr>
                <w:rFonts w:ascii="Gill Sans MT" w:hAnsi="Gill Sans MT" w:cs="Arial"/>
                <w:sz w:val="22"/>
                <w:szCs w:val="22"/>
              </w:rPr>
              <w:t xml:space="preserve"> optimize </w:t>
            </w:r>
            <w:r w:rsidRPr="00443AA4">
              <w:rPr>
                <w:rFonts w:ascii="Gill Sans MT" w:hAnsi="Gill Sans MT" w:cs="Arial"/>
                <w:sz w:val="22"/>
                <w:szCs w:val="22"/>
              </w:rPr>
              <w:t xml:space="preserve">coherence of </w:t>
            </w:r>
            <w:r w:rsidR="00980649" w:rsidRPr="00443AA4">
              <w:rPr>
                <w:rFonts w:ascii="Gill Sans MT" w:hAnsi="Gill Sans MT" w:cs="Arial"/>
                <w:sz w:val="22"/>
                <w:szCs w:val="22"/>
              </w:rPr>
              <w:t>program</w:t>
            </w:r>
            <w:r w:rsidR="00E621C9" w:rsidRPr="00443AA4">
              <w:rPr>
                <w:rFonts w:ascii="Gill Sans MT" w:hAnsi="Gill Sans MT" w:cs="Arial"/>
                <w:sz w:val="22"/>
                <w:szCs w:val="22"/>
              </w:rPr>
              <w:t>s and projects</w:t>
            </w:r>
            <w:r w:rsidRPr="00443AA4">
              <w:rPr>
                <w:rFonts w:ascii="Gill Sans MT" w:hAnsi="Gill Sans MT" w:cs="Arial"/>
                <w:sz w:val="22"/>
                <w:szCs w:val="22"/>
              </w:rPr>
              <w:t xml:space="preserve"> and share knowledge, learning and </w:t>
            </w:r>
            <w:r w:rsidR="00C272B2" w:rsidRPr="00443AA4">
              <w:rPr>
                <w:rFonts w:ascii="Gill Sans MT" w:hAnsi="Gill Sans MT" w:cs="Arial"/>
                <w:sz w:val="22"/>
                <w:szCs w:val="22"/>
              </w:rPr>
              <w:t xml:space="preserve">operations </w:t>
            </w:r>
            <w:r w:rsidRPr="00443AA4">
              <w:rPr>
                <w:rFonts w:ascii="Gill Sans MT" w:hAnsi="Gill Sans MT" w:cs="Arial"/>
                <w:sz w:val="22"/>
                <w:szCs w:val="22"/>
              </w:rPr>
              <w:t>support</w:t>
            </w:r>
          </w:p>
          <w:p w14:paraId="7BDFB727" w14:textId="5FABC8C0" w:rsidR="004A7E51" w:rsidRPr="00443AA4" w:rsidRDefault="00293E2E" w:rsidP="0043201E">
            <w:pPr>
              <w:pStyle w:val="ListParagraph"/>
              <w:numPr>
                <w:ilvl w:val="0"/>
                <w:numId w:val="5"/>
              </w:numPr>
              <w:suppressAutoHyphens w:val="0"/>
              <w:jc w:val="both"/>
              <w:rPr>
                <w:rFonts w:ascii="Gill Sans MT" w:hAnsi="Gill Sans MT" w:cs="Arial"/>
                <w:sz w:val="22"/>
                <w:szCs w:val="22"/>
              </w:rPr>
            </w:pPr>
            <w:r w:rsidRPr="00443AA4">
              <w:rPr>
                <w:rFonts w:ascii="Gill Sans MT" w:hAnsi="Gill Sans MT" w:cs="Arial"/>
                <w:sz w:val="22"/>
                <w:szCs w:val="22"/>
              </w:rPr>
              <w:t xml:space="preserve">Oversee fundraising and support </w:t>
            </w:r>
            <w:r w:rsidR="00045298" w:rsidRPr="00443AA4">
              <w:rPr>
                <w:rFonts w:ascii="Gill Sans MT" w:hAnsi="Gill Sans MT" w:cs="Arial"/>
                <w:sz w:val="22"/>
                <w:szCs w:val="22"/>
              </w:rPr>
              <w:t xml:space="preserve">the </w:t>
            </w:r>
            <w:r w:rsidRPr="00443AA4">
              <w:rPr>
                <w:rFonts w:ascii="Gill Sans MT" w:hAnsi="Gill Sans MT" w:cs="Arial"/>
                <w:sz w:val="22"/>
                <w:szCs w:val="22"/>
              </w:rPr>
              <w:t>access and secure adequate resources for program activities from both grants and the corporate sector, as well as funds of Save the Children members, and oversee production of relevant concept notes and proposals including coordination of necessary technical</w:t>
            </w:r>
            <w:r w:rsidR="00C272B2" w:rsidRPr="00443AA4">
              <w:rPr>
                <w:rFonts w:ascii="Gill Sans MT" w:hAnsi="Gill Sans MT" w:cs="Arial"/>
                <w:sz w:val="22"/>
                <w:szCs w:val="22"/>
              </w:rPr>
              <w:t xml:space="preserve"> and </w:t>
            </w:r>
            <w:r w:rsidR="001A04A2" w:rsidRPr="00443AA4">
              <w:rPr>
                <w:rFonts w:ascii="Gill Sans MT" w:hAnsi="Gill Sans MT" w:cs="Arial"/>
                <w:sz w:val="22"/>
                <w:szCs w:val="22"/>
              </w:rPr>
              <w:t>operational inputs</w:t>
            </w:r>
            <w:r w:rsidRPr="00443AA4">
              <w:rPr>
                <w:rFonts w:ascii="Gill Sans MT" w:hAnsi="Gill Sans MT" w:cs="Arial"/>
                <w:sz w:val="22"/>
                <w:szCs w:val="22"/>
              </w:rPr>
              <w:t xml:space="preserve"> from members of the </w:t>
            </w:r>
            <w:r w:rsidR="00431B37" w:rsidRPr="00443AA4">
              <w:rPr>
                <w:rFonts w:ascii="Gill Sans MT" w:hAnsi="Gill Sans MT" w:cs="Arial"/>
                <w:sz w:val="22"/>
                <w:szCs w:val="22"/>
              </w:rPr>
              <w:t>wider team</w:t>
            </w:r>
          </w:p>
          <w:p w14:paraId="50824F79" w14:textId="10A55283" w:rsidR="00FB71DA" w:rsidRPr="00443AA4" w:rsidRDefault="00796BC7" w:rsidP="0043201E">
            <w:pPr>
              <w:pStyle w:val="ListParagraph"/>
              <w:numPr>
                <w:ilvl w:val="0"/>
                <w:numId w:val="5"/>
              </w:numPr>
              <w:suppressAutoHyphens w:val="0"/>
              <w:jc w:val="both"/>
              <w:rPr>
                <w:rFonts w:ascii="Gill Sans MT" w:hAnsi="Gill Sans MT" w:cs="Arial"/>
                <w:sz w:val="22"/>
                <w:szCs w:val="22"/>
              </w:rPr>
            </w:pPr>
            <w:r w:rsidRPr="00443AA4">
              <w:rPr>
                <w:rFonts w:ascii="Gill Sans MT" w:hAnsi="Gill Sans MT" w:cs="Arial"/>
                <w:sz w:val="22"/>
                <w:szCs w:val="22"/>
              </w:rPr>
              <w:t xml:space="preserve">Lead on </w:t>
            </w:r>
            <w:r w:rsidR="00FB71DA" w:rsidRPr="00443AA4">
              <w:rPr>
                <w:rFonts w:ascii="Gill Sans MT" w:hAnsi="Gill Sans MT" w:cs="Arial"/>
                <w:sz w:val="22"/>
                <w:szCs w:val="22"/>
              </w:rPr>
              <w:t>appropriate levels of technical assistance and c</w:t>
            </w:r>
            <w:r w:rsidR="006C09B3" w:rsidRPr="00443AA4">
              <w:rPr>
                <w:rFonts w:ascii="Gill Sans MT" w:hAnsi="Gill Sans MT" w:cs="Arial"/>
                <w:sz w:val="22"/>
                <w:szCs w:val="22"/>
              </w:rPr>
              <w:t xml:space="preserve">apacity building </w:t>
            </w:r>
            <w:r w:rsidRPr="00443AA4">
              <w:rPr>
                <w:rFonts w:ascii="Gill Sans MT" w:hAnsi="Gill Sans MT" w:cs="Arial"/>
                <w:sz w:val="22"/>
                <w:szCs w:val="22"/>
              </w:rPr>
              <w:t>provision</w:t>
            </w:r>
            <w:r w:rsidR="006C09B3" w:rsidRPr="00443AA4">
              <w:rPr>
                <w:rFonts w:ascii="Gill Sans MT" w:hAnsi="Gill Sans MT" w:cs="Arial"/>
                <w:sz w:val="22"/>
                <w:szCs w:val="22"/>
              </w:rPr>
              <w:t xml:space="preserve"> to </w:t>
            </w:r>
            <w:r w:rsidR="00045298" w:rsidRPr="00443AA4">
              <w:rPr>
                <w:rFonts w:ascii="Gill Sans MT" w:hAnsi="Gill Sans MT" w:cs="Arial"/>
                <w:sz w:val="22"/>
                <w:szCs w:val="22"/>
              </w:rPr>
              <w:t>the Operations</w:t>
            </w:r>
            <w:r w:rsidR="006C09B3" w:rsidRPr="00443AA4">
              <w:rPr>
                <w:rFonts w:ascii="Gill Sans MT" w:hAnsi="Gill Sans MT" w:cs="Arial"/>
                <w:sz w:val="22"/>
                <w:szCs w:val="22"/>
              </w:rPr>
              <w:t xml:space="preserve"> teams and </w:t>
            </w:r>
            <w:r w:rsidR="00FB71DA" w:rsidRPr="00443AA4">
              <w:rPr>
                <w:rFonts w:ascii="Gill Sans MT" w:hAnsi="Gill Sans MT" w:cs="Arial"/>
                <w:sz w:val="22"/>
                <w:szCs w:val="22"/>
              </w:rPr>
              <w:t>partners</w:t>
            </w:r>
            <w:r w:rsidR="00C56788" w:rsidRPr="00443AA4">
              <w:rPr>
                <w:rFonts w:ascii="Gill Sans MT" w:hAnsi="Gill Sans MT" w:cs="Arial"/>
                <w:sz w:val="22"/>
                <w:szCs w:val="22"/>
              </w:rPr>
              <w:t xml:space="preserve">, and ensure inclusion of </w:t>
            </w:r>
            <w:r w:rsidR="00BB0E59" w:rsidRPr="00443AA4">
              <w:rPr>
                <w:rFonts w:ascii="Gill Sans MT" w:hAnsi="Gill Sans MT" w:cs="Arial"/>
                <w:sz w:val="22"/>
                <w:szCs w:val="22"/>
              </w:rPr>
              <w:t xml:space="preserve">child safeguarding </w:t>
            </w:r>
            <w:r w:rsidR="00C56788" w:rsidRPr="00443AA4">
              <w:rPr>
                <w:rFonts w:ascii="Gill Sans MT" w:hAnsi="Gill Sans MT" w:cs="Arial"/>
                <w:sz w:val="22"/>
                <w:szCs w:val="22"/>
              </w:rPr>
              <w:t xml:space="preserve">principles, </w:t>
            </w:r>
            <w:r w:rsidR="00655A8F" w:rsidRPr="00443AA4">
              <w:rPr>
                <w:rFonts w:ascii="Gill Sans MT" w:hAnsi="Gill Sans MT" w:cs="Arial"/>
                <w:sz w:val="22"/>
                <w:szCs w:val="22"/>
              </w:rPr>
              <w:t>accountability</w:t>
            </w:r>
            <w:r w:rsidR="00C56788" w:rsidRPr="00443AA4">
              <w:rPr>
                <w:rFonts w:ascii="Gill Sans MT" w:hAnsi="Gill Sans MT" w:cs="Arial"/>
                <w:sz w:val="22"/>
                <w:szCs w:val="22"/>
              </w:rPr>
              <w:t xml:space="preserve">, child participation </w:t>
            </w:r>
            <w:r w:rsidR="001A04A2" w:rsidRPr="00443AA4">
              <w:rPr>
                <w:rFonts w:ascii="Gill Sans MT" w:hAnsi="Gill Sans MT" w:cs="Arial"/>
                <w:sz w:val="22"/>
                <w:szCs w:val="22"/>
              </w:rPr>
              <w:t>and learning</w:t>
            </w:r>
            <w:r w:rsidR="00BB0E59" w:rsidRPr="00443AA4">
              <w:rPr>
                <w:rFonts w:ascii="Gill Sans MT" w:hAnsi="Gill Sans MT" w:cs="Arial"/>
                <w:sz w:val="22"/>
                <w:szCs w:val="22"/>
              </w:rPr>
              <w:t xml:space="preserve"> </w:t>
            </w:r>
          </w:p>
          <w:p w14:paraId="322FBBFC" w14:textId="77777777" w:rsidR="00C56788" w:rsidRPr="00443AA4" w:rsidRDefault="00C56788" w:rsidP="0043201E">
            <w:pPr>
              <w:suppressAutoHyphens w:val="0"/>
              <w:jc w:val="both"/>
              <w:rPr>
                <w:rFonts w:ascii="Gill Sans MT" w:hAnsi="Gill Sans MT" w:cs="Arial"/>
                <w:sz w:val="22"/>
                <w:szCs w:val="22"/>
              </w:rPr>
            </w:pPr>
          </w:p>
          <w:p w14:paraId="6C4B8304" w14:textId="2A786757" w:rsidR="00E621C9" w:rsidRPr="00443AA4" w:rsidRDefault="00E621C9" w:rsidP="0043201E">
            <w:pPr>
              <w:suppressAutoHyphens w:val="0"/>
              <w:jc w:val="both"/>
              <w:rPr>
                <w:rFonts w:ascii="Gill Sans MT" w:hAnsi="Gill Sans MT" w:cs="Arial"/>
                <w:b/>
                <w:bCs/>
                <w:iCs/>
                <w:sz w:val="22"/>
                <w:szCs w:val="22"/>
              </w:rPr>
            </w:pPr>
            <w:r w:rsidRPr="00443AA4">
              <w:rPr>
                <w:rFonts w:ascii="Gill Sans MT" w:hAnsi="Gill Sans MT" w:cs="Arial"/>
                <w:b/>
                <w:bCs/>
                <w:iCs/>
                <w:sz w:val="22"/>
                <w:szCs w:val="22"/>
              </w:rPr>
              <w:t>Assessment, Monitoring and Evaluation</w:t>
            </w:r>
            <w:r w:rsidR="00443AA4" w:rsidRPr="00443AA4">
              <w:rPr>
                <w:rFonts w:ascii="Gill Sans MT" w:hAnsi="Gill Sans MT" w:cs="Arial"/>
                <w:b/>
                <w:bCs/>
                <w:iCs/>
                <w:sz w:val="22"/>
                <w:szCs w:val="22"/>
              </w:rPr>
              <w:t>:</w:t>
            </w:r>
          </w:p>
          <w:p w14:paraId="27EE33CE" w14:textId="3E1E0134" w:rsidR="004A7E51" w:rsidRPr="00443AA4" w:rsidRDefault="00293E2E" w:rsidP="0043201E">
            <w:pPr>
              <w:pStyle w:val="ListParagraph"/>
              <w:numPr>
                <w:ilvl w:val="0"/>
                <w:numId w:val="6"/>
              </w:numPr>
              <w:suppressAutoHyphens w:val="0"/>
              <w:jc w:val="both"/>
              <w:rPr>
                <w:rFonts w:ascii="Gill Sans MT" w:hAnsi="Gill Sans MT" w:cs="Arial"/>
                <w:sz w:val="22"/>
                <w:szCs w:val="22"/>
              </w:rPr>
            </w:pPr>
            <w:r w:rsidRPr="00443AA4">
              <w:rPr>
                <w:rFonts w:ascii="Gill Sans MT" w:hAnsi="Gill Sans MT" w:cs="Arial"/>
                <w:sz w:val="22"/>
                <w:szCs w:val="22"/>
              </w:rPr>
              <w:t xml:space="preserve">Lead on developing </w:t>
            </w:r>
            <w:r w:rsidR="004A7E51" w:rsidRPr="00443AA4">
              <w:rPr>
                <w:rFonts w:ascii="Gill Sans MT" w:hAnsi="Gill Sans MT" w:cs="Arial"/>
                <w:sz w:val="22"/>
                <w:szCs w:val="22"/>
              </w:rPr>
              <w:t xml:space="preserve">a robust </w:t>
            </w:r>
            <w:r w:rsidR="00C1270F" w:rsidRPr="00443AA4">
              <w:rPr>
                <w:rFonts w:ascii="Gill Sans MT" w:hAnsi="Gill Sans MT" w:cs="Arial"/>
                <w:sz w:val="22"/>
                <w:szCs w:val="22"/>
              </w:rPr>
              <w:t>Monitoring &amp; Evaluation</w:t>
            </w:r>
            <w:r w:rsidR="00C272B2" w:rsidRPr="00443AA4">
              <w:rPr>
                <w:rFonts w:ascii="Gill Sans MT" w:hAnsi="Gill Sans MT" w:cs="Arial"/>
                <w:sz w:val="22"/>
                <w:szCs w:val="22"/>
              </w:rPr>
              <w:t xml:space="preserve">, Accountability and </w:t>
            </w:r>
            <w:r w:rsidR="00F833FF" w:rsidRPr="00443AA4">
              <w:rPr>
                <w:rFonts w:ascii="Gill Sans MT" w:hAnsi="Gill Sans MT" w:cs="Arial"/>
                <w:sz w:val="22"/>
                <w:szCs w:val="22"/>
              </w:rPr>
              <w:t>Learning (</w:t>
            </w:r>
            <w:r w:rsidR="004A7E51" w:rsidRPr="00443AA4">
              <w:rPr>
                <w:rFonts w:ascii="Gill Sans MT" w:hAnsi="Gill Sans MT" w:cs="Arial"/>
                <w:sz w:val="22"/>
                <w:szCs w:val="22"/>
              </w:rPr>
              <w:t>M</w:t>
            </w:r>
            <w:r w:rsidR="00C272B2" w:rsidRPr="00443AA4">
              <w:rPr>
                <w:rFonts w:ascii="Gill Sans MT" w:hAnsi="Gill Sans MT" w:cs="Arial"/>
                <w:sz w:val="22"/>
                <w:szCs w:val="22"/>
              </w:rPr>
              <w:t>EAL)</w:t>
            </w:r>
            <w:r w:rsidR="004A7E51" w:rsidRPr="00443AA4">
              <w:rPr>
                <w:rFonts w:ascii="Gill Sans MT" w:hAnsi="Gill Sans MT" w:cs="Arial"/>
                <w:sz w:val="22"/>
                <w:szCs w:val="22"/>
              </w:rPr>
              <w:t xml:space="preserve"> system to measure achievement and progress toward </w:t>
            </w:r>
            <w:r w:rsidR="00980649" w:rsidRPr="00443AA4">
              <w:rPr>
                <w:rFonts w:ascii="Gill Sans MT" w:hAnsi="Gill Sans MT" w:cs="Arial"/>
                <w:sz w:val="22"/>
                <w:szCs w:val="22"/>
              </w:rPr>
              <w:t>program</w:t>
            </w:r>
            <w:r w:rsidR="004A7E51" w:rsidRPr="00443AA4">
              <w:rPr>
                <w:rFonts w:ascii="Gill Sans MT" w:hAnsi="Gill Sans MT" w:cs="Arial"/>
                <w:sz w:val="22"/>
                <w:szCs w:val="22"/>
              </w:rPr>
              <w:t xml:space="preserve"> goals and results</w:t>
            </w:r>
            <w:r w:rsidRPr="00443AA4">
              <w:rPr>
                <w:rFonts w:ascii="Gill Sans MT" w:hAnsi="Gill Sans MT" w:cs="Arial"/>
                <w:sz w:val="22"/>
                <w:szCs w:val="22"/>
              </w:rPr>
              <w:t>.</w:t>
            </w:r>
          </w:p>
          <w:p w14:paraId="78462958" w14:textId="77777777" w:rsidR="004A7E51" w:rsidRPr="00443AA4" w:rsidRDefault="004A7E51" w:rsidP="0043201E">
            <w:pPr>
              <w:pStyle w:val="ListParagraph"/>
              <w:numPr>
                <w:ilvl w:val="0"/>
                <w:numId w:val="6"/>
              </w:numPr>
              <w:suppressAutoHyphens w:val="0"/>
              <w:jc w:val="both"/>
              <w:rPr>
                <w:rFonts w:ascii="Gill Sans MT" w:hAnsi="Gill Sans MT" w:cs="Arial"/>
                <w:sz w:val="22"/>
                <w:szCs w:val="22"/>
              </w:rPr>
            </w:pPr>
            <w:r w:rsidRPr="00443AA4">
              <w:rPr>
                <w:rFonts w:ascii="Gill Sans MT" w:hAnsi="Gill Sans MT" w:cs="Arial"/>
                <w:sz w:val="22"/>
                <w:szCs w:val="22"/>
              </w:rPr>
              <w:t xml:space="preserve">Lead on internal and external </w:t>
            </w:r>
            <w:r w:rsidR="00980649" w:rsidRPr="00443AA4">
              <w:rPr>
                <w:rFonts w:ascii="Gill Sans MT" w:hAnsi="Gill Sans MT" w:cs="Arial"/>
                <w:sz w:val="22"/>
                <w:szCs w:val="22"/>
              </w:rPr>
              <w:t>program</w:t>
            </w:r>
            <w:r w:rsidRPr="00443AA4">
              <w:rPr>
                <w:rFonts w:ascii="Gill Sans MT" w:hAnsi="Gill Sans MT" w:cs="Arial"/>
                <w:sz w:val="22"/>
                <w:szCs w:val="22"/>
              </w:rPr>
              <w:t>/project evaluations as necessary and ensure</w:t>
            </w:r>
            <w:r w:rsidR="00FB71DA" w:rsidRPr="00443AA4">
              <w:rPr>
                <w:rFonts w:ascii="Gill Sans MT" w:hAnsi="Gill Sans MT" w:cs="Arial"/>
                <w:sz w:val="22"/>
                <w:szCs w:val="22"/>
              </w:rPr>
              <w:t xml:space="preserve"> </w:t>
            </w:r>
            <w:r w:rsidRPr="00443AA4">
              <w:rPr>
                <w:rFonts w:ascii="Gill Sans MT" w:hAnsi="Gill Sans MT" w:cs="Arial"/>
                <w:sz w:val="22"/>
                <w:szCs w:val="22"/>
              </w:rPr>
              <w:t xml:space="preserve">the execution of baseline, periodic, </w:t>
            </w:r>
            <w:r w:rsidR="00BB0E59" w:rsidRPr="00443AA4">
              <w:rPr>
                <w:rFonts w:ascii="Gill Sans MT" w:hAnsi="Gill Sans MT" w:cs="Arial"/>
                <w:sz w:val="22"/>
                <w:szCs w:val="22"/>
              </w:rPr>
              <w:t xml:space="preserve">mid-term reviews </w:t>
            </w:r>
            <w:r w:rsidRPr="00443AA4">
              <w:rPr>
                <w:rFonts w:ascii="Gill Sans MT" w:hAnsi="Gill Sans MT" w:cs="Arial"/>
                <w:sz w:val="22"/>
                <w:szCs w:val="22"/>
              </w:rPr>
              <w:t>and final evaluations as necessary</w:t>
            </w:r>
            <w:r w:rsidR="00C272B2" w:rsidRPr="00443AA4">
              <w:rPr>
                <w:rFonts w:ascii="Gill Sans MT" w:hAnsi="Gill Sans MT" w:cs="Arial"/>
                <w:sz w:val="22"/>
                <w:szCs w:val="22"/>
              </w:rPr>
              <w:t>,</w:t>
            </w:r>
            <w:r w:rsidRPr="00443AA4">
              <w:rPr>
                <w:rFonts w:ascii="Gill Sans MT" w:hAnsi="Gill Sans MT" w:cs="Arial"/>
                <w:sz w:val="22"/>
                <w:szCs w:val="22"/>
              </w:rPr>
              <w:t xml:space="preserve"> in </w:t>
            </w:r>
            <w:r w:rsidR="00C272B2" w:rsidRPr="00443AA4">
              <w:rPr>
                <w:rFonts w:ascii="Gill Sans MT" w:hAnsi="Gill Sans MT" w:cs="Arial"/>
                <w:sz w:val="22"/>
                <w:szCs w:val="22"/>
              </w:rPr>
              <w:t xml:space="preserve">close </w:t>
            </w:r>
            <w:r w:rsidRPr="00443AA4">
              <w:rPr>
                <w:rFonts w:ascii="Gill Sans MT" w:hAnsi="Gill Sans MT" w:cs="Arial"/>
                <w:sz w:val="22"/>
                <w:szCs w:val="22"/>
              </w:rPr>
              <w:t xml:space="preserve">coordination with Director of </w:t>
            </w:r>
            <w:r w:rsidR="00FC7BEF" w:rsidRPr="00443AA4">
              <w:rPr>
                <w:rFonts w:ascii="Gill Sans MT" w:hAnsi="Gill Sans MT" w:cs="Arial"/>
                <w:sz w:val="22"/>
                <w:szCs w:val="22"/>
              </w:rPr>
              <w:t>Program</w:t>
            </w:r>
            <w:r w:rsidRPr="00443AA4">
              <w:rPr>
                <w:rFonts w:ascii="Gill Sans MT" w:hAnsi="Gill Sans MT" w:cs="Arial"/>
                <w:sz w:val="22"/>
                <w:szCs w:val="22"/>
              </w:rPr>
              <w:t xml:space="preserve"> </w:t>
            </w:r>
            <w:r w:rsidR="00F833FF" w:rsidRPr="00443AA4">
              <w:rPr>
                <w:rFonts w:ascii="Gill Sans MT" w:hAnsi="Gill Sans MT" w:cs="Arial"/>
                <w:sz w:val="22"/>
                <w:szCs w:val="22"/>
              </w:rPr>
              <w:t xml:space="preserve">Implementation </w:t>
            </w:r>
          </w:p>
          <w:p w14:paraId="36AD080F" w14:textId="77777777" w:rsidR="00E621C9" w:rsidRPr="00443AA4" w:rsidRDefault="00E621C9" w:rsidP="0043201E">
            <w:pPr>
              <w:ind w:left="38"/>
              <w:jc w:val="both"/>
              <w:rPr>
                <w:rFonts w:ascii="Gill Sans MT" w:hAnsi="Gill Sans MT" w:cstheme="minorBidi"/>
                <w:sz w:val="22"/>
                <w:szCs w:val="22"/>
              </w:rPr>
            </w:pPr>
          </w:p>
          <w:p w14:paraId="271B014A" w14:textId="68213F88" w:rsidR="00E621C9" w:rsidRPr="00443AA4" w:rsidRDefault="00E621C9" w:rsidP="0043201E">
            <w:pPr>
              <w:suppressAutoHyphens w:val="0"/>
              <w:jc w:val="both"/>
              <w:rPr>
                <w:rFonts w:ascii="Gill Sans MT" w:hAnsi="Gill Sans MT" w:cs="Arial"/>
                <w:b/>
                <w:bCs/>
                <w:i/>
                <w:iCs/>
                <w:sz w:val="22"/>
                <w:szCs w:val="22"/>
              </w:rPr>
            </w:pPr>
            <w:r w:rsidRPr="00443AA4">
              <w:rPr>
                <w:rFonts w:ascii="Gill Sans MT" w:hAnsi="Gill Sans MT" w:cs="Arial"/>
                <w:b/>
                <w:bCs/>
                <w:iCs/>
                <w:sz w:val="22"/>
                <w:szCs w:val="22"/>
              </w:rPr>
              <w:t>Advocacy</w:t>
            </w:r>
            <w:r w:rsidR="002A1708" w:rsidRPr="00443AA4">
              <w:rPr>
                <w:rFonts w:ascii="Gill Sans MT" w:hAnsi="Gill Sans MT" w:cs="Arial"/>
                <w:b/>
                <w:bCs/>
                <w:iCs/>
                <w:sz w:val="22"/>
                <w:szCs w:val="22"/>
              </w:rPr>
              <w:t xml:space="preserve"> and Communications</w:t>
            </w:r>
            <w:r w:rsidR="00443AA4">
              <w:rPr>
                <w:rFonts w:ascii="Gill Sans MT" w:hAnsi="Gill Sans MT" w:cs="Arial"/>
                <w:b/>
                <w:bCs/>
                <w:i/>
                <w:iCs/>
                <w:sz w:val="22"/>
                <w:szCs w:val="22"/>
              </w:rPr>
              <w:t>:</w:t>
            </w:r>
          </w:p>
          <w:p w14:paraId="520D458E" w14:textId="6DC7B133" w:rsidR="00455C0F" w:rsidRPr="00443AA4" w:rsidRDefault="004A7E51" w:rsidP="0043201E">
            <w:pPr>
              <w:pStyle w:val="ListParagraph"/>
              <w:numPr>
                <w:ilvl w:val="0"/>
                <w:numId w:val="7"/>
              </w:numPr>
              <w:suppressAutoHyphens w:val="0"/>
              <w:jc w:val="both"/>
              <w:rPr>
                <w:rFonts w:ascii="Gill Sans MT" w:hAnsi="Gill Sans MT" w:cs="Arial"/>
                <w:sz w:val="22"/>
                <w:szCs w:val="22"/>
              </w:rPr>
            </w:pPr>
            <w:r w:rsidRPr="00443AA4">
              <w:rPr>
                <w:rFonts w:ascii="Gill Sans MT" w:hAnsi="Gill Sans MT" w:cs="Arial"/>
                <w:sz w:val="22"/>
                <w:szCs w:val="22"/>
              </w:rPr>
              <w:t xml:space="preserve">Lead the development of an advocacy strategy for the </w:t>
            </w:r>
            <w:r w:rsidR="001A04A2" w:rsidRPr="00443AA4">
              <w:rPr>
                <w:rFonts w:ascii="Gill Sans MT" w:hAnsi="Gill Sans MT" w:cs="Arial"/>
                <w:sz w:val="22"/>
                <w:szCs w:val="22"/>
              </w:rPr>
              <w:t>Tanzania Country</w:t>
            </w:r>
            <w:r w:rsidRPr="00443AA4">
              <w:rPr>
                <w:rFonts w:ascii="Gill Sans MT" w:hAnsi="Gill Sans MT" w:cs="Arial"/>
                <w:sz w:val="22"/>
                <w:szCs w:val="22"/>
              </w:rPr>
              <w:t xml:space="preserve"> Office.</w:t>
            </w:r>
          </w:p>
          <w:p w14:paraId="623231F9" w14:textId="1D7DBBC0" w:rsidR="008F13EC" w:rsidRPr="00443AA4" w:rsidRDefault="004A7E51" w:rsidP="0043201E">
            <w:pPr>
              <w:pStyle w:val="ListParagraph"/>
              <w:numPr>
                <w:ilvl w:val="0"/>
                <w:numId w:val="7"/>
              </w:numPr>
              <w:suppressAutoHyphens w:val="0"/>
              <w:jc w:val="both"/>
              <w:rPr>
                <w:rFonts w:ascii="Gill Sans MT" w:hAnsi="Gill Sans MT" w:cs="Arial"/>
                <w:sz w:val="22"/>
                <w:szCs w:val="22"/>
              </w:rPr>
            </w:pPr>
            <w:r w:rsidRPr="00443AA4">
              <w:rPr>
                <w:rFonts w:ascii="Gill Sans MT" w:hAnsi="Gill Sans MT" w:cs="Arial"/>
                <w:sz w:val="22"/>
                <w:szCs w:val="22"/>
              </w:rPr>
              <w:t>Identify</w:t>
            </w:r>
            <w:r w:rsidR="00AF4F62" w:rsidRPr="00443AA4">
              <w:rPr>
                <w:rFonts w:ascii="Gill Sans MT" w:hAnsi="Gill Sans MT" w:cs="Arial"/>
                <w:sz w:val="22"/>
                <w:szCs w:val="22"/>
              </w:rPr>
              <w:t xml:space="preserve"> </w:t>
            </w:r>
            <w:r w:rsidRPr="00443AA4">
              <w:rPr>
                <w:rFonts w:ascii="Gill Sans MT" w:hAnsi="Gill Sans MT" w:cs="Arial"/>
                <w:sz w:val="22"/>
                <w:szCs w:val="22"/>
              </w:rPr>
              <w:t>key opportunities</w:t>
            </w:r>
            <w:r w:rsidR="00AF4F62" w:rsidRPr="00443AA4">
              <w:rPr>
                <w:rFonts w:ascii="Gill Sans MT" w:hAnsi="Gill Sans MT" w:cs="Arial"/>
                <w:sz w:val="22"/>
                <w:szCs w:val="22"/>
              </w:rPr>
              <w:t xml:space="preserve"> </w:t>
            </w:r>
            <w:r w:rsidRPr="00443AA4">
              <w:rPr>
                <w:rFonts w:ascii="Gill Sans MT" w:hAnsi="Gill Sans MT" w:cs="Arial"/>
                <w:sz w:val="22"/>
                <w:szCs w:val="22"/>
              </w:rPr>
              <w:t>and</w:t>
            </w:r>
            <w:r w:rsidR="00AF4F62" w:rsidRPr="00443AA4">
              <w:rPr>
                <w:rFonts w:ascii="Gill Sans MT" w:hAnsi="Gill Sans MT" w:cs="Arial"/>
                <w:sz w:val="22"/>
                <w:szCs w:val="22"/>
              </w:rPr>
              <w:t xml:space="preserve"> </w:t>
            </w:r>
            <w:r w:rsidRPr="00443AA4">
              <w:rPr>
                <w:rFonts w:ascii="Gill Sans MT" w:hAnsi="Gill Sans MT" w:cs="Arial"/>
                <w:sz w:val="22"/>
                <w:szCs w:val="22"/>
              </w:rPr>
              <w:t>events</w:t>
            </w:r>
            <w:r w:rsidR="00AF4F62" w:rsidRPr="00443AA4">
              <w:rPr>
                <w:rFonts w:ascii="Gill Sans MT" w:hAnsi="Gill Sans MT" w:cs="Arial"/>
                <w:sz w:val="22"/>
                <w:szCs w:val="22"/>
              </w:rPr>
              <w:t xml:space="preserve"> </w:t>
            </w:r>
            <w:r w:rsidRPr="00443AA4">
              <w:rPr>
                <w:rFonts w:ascii="Gill Sans MT" w:hAnsi="Gill Sans MT" w:cs="Arial"/>
                <w:sz w:val="22"/>
                <w:szCs w:val="22"/>
              </w:rPr>
              <w:t>for</w:t>
            </w:r>
            <w:r w:rsidR="00AF4F62" w:rsidRPr="00443AA4">
              <w:rPr>
                <w:rFonts w:ascii="Gill Sans MT" w:hAnsi="Gill Sans MT" w:cs="Arial"/>
                <w:sz w:val="22"/>
                <w:szCs w:val="22"/>
              </w:rPr>
              <w:t xml:space="preserve"> </w:t>
            </w:r>
            <w:r w:rsidRPr="00443AA4">
              <w:rPr>
                <w:rFonts w:ascii="Gill Sans MT" w:hAnsi="Gill Sans MT" w:cs="Arial"/>
                <w:sz w:val="22"/>
                <w:szCs w:val="22"/>
              </w:rPr>
              <w:t>Save</w:t>
            </w:r>
            <w:r w:rsidR="00AF4F62" w:rsidRPr="00443AA4">
              <w:rPr>
                <w:rFonts w:ascii="Gill Sans MT" w:hAnsi="Gill Sans MT" w:cs="Arial"/>
                <w:sz w:val="22"/>
                <w:szCs w:val="22"/>
              </w:rPr>
              <w:t xml:space="preserve"> </w:t>
            </w:r>
            <w:r w:rsidRPr="00443AA4">
              <w:rPr>
                <w:rFonts w:ascii="Gill Sans MT" w:hAnsi="Gill Sans MT" w:cs="Arial"/>
                <w:sz w:val="22"/>
                <w:szCs w:val="22"/>
              </w:rPr>
              <w:t xml:space="preserve">the Children </w:t>
            </w:r>
            <w:r w:rsidR="00372433" w:rsidRPr="00443AA4">
              <w:rPr>
                <w:rFonts w:ascii="Gill Sans MT" w:hAnsi="Gill Sans MT" w:cs="Arial"/>
                <w:sz w:val="22"/>
                <w:szCs w:val="22"/>
              </w:rPr>
              <w:t xml:space="preserve">in </w:t>
            </w:r>
            <w:r w:rsidR="001A04A2" w:rsidRPr="00443AA4">
              <w:rPr>
                <w:rFonts w:ascii="Gill Sans MT" w:hAnsi="Gill Sans MT" w:cs="Arial"/>
                <w:sz w:val="22"/>
                <w:szCs w:val="22"/>
              </w:rPr>
              <w:t>Tanzania to</w:t>
            </w:r>
            <w:r w:rsidRPr="00443AA4">
              <w:rPr>
                <w:rFonts w:ascii="Gill Sans MT" w:hAnsi="Gill Sans MT" w:cs="Arial"/>
                <w:sz w:val="22"/>
                <w:szCs w:val="22"/>
              </w:rPr>
              <w:t xml:space="preserve"> position</w:t>
            </w:r>
            <w:r w:rsidR="00AF4F62" w:rsidRPr="00443AA4">
              <w:rPr>
                <w:rFonts w:ascii="Gill Sans MT" w:hAnsi="Gill Sans MT" w:cs="Arial"/>
                <w:sz w:val="22"/>
                <w:szCs w:val="22"/>
              </w:rPr>
              <w:t xml:space="preserve"> </w:t>
            </w:r>
            <w:r w:rsidRPr="00443AA4">
              <w:rPr>
                <w:rFonts w:ascii="Gill Sans MT" w:hAnsi="Gill Sans MT" w:cs="Arial"/>
                <w:sz w:val="22"/>
                <w:szCs w:val="22"/>
              </w:rPr>
              <w:t>itself</w:t>
            </w:r>
            <w:r w:rsidR="00AF4F62" w:rsidRPr="00443AA4">
              <w:rPr>
                <w:rFonts w:ascii="Gill Sans MT" w:hAnsi="Gill Sans MT" w:cs="Arial"/>
                <w:sz w:val="22"/>
                <w:szCs w:val="22"/>
              </w:rPr>
              <w:t xml:space="preserve"> </w:t>
            </w:r>
            <w:r w:rsidRPr="00443AA4">
              <w:rPr>
                <w:rFonts w:ascii="Gill Sans MT" w:hAnsi="Gill Sans MT" w:cs="Arial"/>
                <w:sz w:val="22"/>
                <w:szCs w:val="22"/>
              </w:rPr>
              <w:t>as</w:t>
            </w:r>
            <w:r w:rsidR="00AF4F62" w:rsidRPr="00443AA4">
              <w:rPr>
                <w:rFonts w:ascii="Gill Sans MT" w:hAnsi="Gill Sans MT" w:cs="Arial"/>
                <w:sz w:val="22"/>
                <w:szCs w:val="22"/>
              </w:rPr>
              <w:t xml:space="preserve"> </w:t>
            </w:r>
            <w:r w:rsidRPr="00443AA4">
              <w:rPr>
                <w:rFonts w:ascii="Gill Sans MT" w:hAnsi="Gill Sans MT" w:cs="Arial"/>
                <w:sz w:val="22"/>
                <w:szCs w:val="22"/>
              </w:rPr>
              <w:t>the</w:t>
            </w:r>
            <w:r w:rsidR="00AF4F62" w:rsidRPr="00443AA4">
              <w:rPr>
                <w:rFonts w:ascii="Gill Sans MT" w:hAnsi="Gill Sans MT" w:cs="Arial"/>
                <w:sz w:val="22"/>
                <w:szCs w:val="22"/>
              </w:rPr>
              <w:t xml:space="preserve"> </w:t>
            </w:r>
            <w:r w:rsidRPr="00443AA4">
              <w:rPr>
                <w:rFonts w:ascii="Gill Sans MT" w:hAnsi="Gill Sans MT" w:cs="Arial"/>
                <w:sz w:val="22"/>
                <w:szCs w:val="22"/>
              </w:rPr>
              <w:t>leading</w:t>
            </w:r>
            <w:r w:rsidR="00AF4F62" w:rsidRPr="00443AA4">
              <w:rPr>
                <w:rFonts w:ascii="Gill Sans MT" w:hAnsi="Gill Sans MT" w:cs="Arial"/>
                <w:sz w:val="22"/>
                <w:szCs w:val="22"/>
              </w:rPr>
              <w:t xml:space="preserve"> </w:t>
            </w:r>
            <w:r w:rsidRPr="00443AA4">
              <w:rPr>
                <w:rFonts w:ascii="Gill Sans MT" w:hAnsi="Gill Sans MT" w:cs="Arial"/>
                <w:sz w:val="22"/>
                <w:szCs w:val="22"/>
              </w:rPr>
              <w:t>organisation</w:t>
            </w:r>
            <w:r w:rsidR="00AF4F62" w:rsidRPr="00443AA4">
              <w:rPr>
                <w:rFonts w:ascii="Gill Sans MT" w:hAnsi="Gill Sans MT" w:cs="Arial"/>
                <w:sz w:val="22"/>
                <w:szCs w:val="22"/>
              </w:rPr>
              <w:t xml:space="preserve"> </w:t>
            </w:r>
            <w:r w:rsidRPr="00443AA4">
              <w:rPr>
                <w:rFonts w:ascii="Gill Sans MT" w:hAnsi="Gill Sans MT" w:cs="Arial"/>
                <w:sz w:val="22"/>
                <w:szCs w:val="22"/>
              </w:rPr>
              <w:t>for</w:t>
            </w:r>
            <w:r w:rsidR="00AF4F62" w:rsidRPr="00443AA4">
              <w:rPr>
                <w:rFonts w:ascii="Gill Sans MT" w:hAnsi="Gill Sans MT" w:cs="Arial"/>
                <w:sz w:val="22"/>
                <w:szCs w:val="22"/>
              </w:rPr>
              <w:t xml:space="preserve"> </w:t>
            </w:r>
            <w:r w:rsidRPr="00443AA4">
              <w:rPr>
                <w:rFonts w:ascii="Gill Sans MT" w:hAnsi="Gill Sans MT" w:cs="Arial"/>
                <w:sz w:val="22"/>
                <w:szCs w:val="22"/>
              </w:rPr>
              <w:t>children’s</w:t>
            </w:r>
            <w:r w:rsidR="00AF4F62" w:rsidRPr="00443AA4">
              <w:rPr>
                <w:rFonts w:ascii="Gill Sans MT" w:hAnsi="Gill Sans MT" w:cs="Arial"/>
                <w:sz w:val="22"/>
                <w:szCs w:val="22"/>
              </w:rPr>
              <w:t xml:space="preserve"> </w:t>
            </w:r>
            <w:r w:rsidRPr="00443AA4">
              <w:rPr>
                <w:rFonts w:ascii="Gill Sans MT" w:hAnsi="Gill Sans MT" w:cs="Arial"/>
                <w:sz w:val="22"/>
                <w:szCs w:val="22"/>
              </w:rPr>
              <w:t>issues</w:t>
            </w:r>
            <w:r w:rsidR="00AF4F62" w:rsidRPr="00443AA4">
              <w:rPr>
                <w:rFonts w:ascii="Gill Sans MT" w:hAnsi="Gill Sans MT" w:cs="Arial"/>
                <w:sz w:val="22"/>
                <w:szCs w:val="22"/>
              </w:rPr>
              <w:t xml:space="preserve"> </w:t>
            </w:r>
            <w:r w:rsidRPr="00443AA4">
              <w:rPr>
                <w:rFonts w:ascii="Gill Sans MT" w:hAnsi="Gill Sans MT" w:cs="Arial"/>
                <w:sz w:val="22"/>
                <w:szCs w:val="22"/>
              </w:rPr>
              <w:t>in</w:t>
            </w:r>
            <w:r w:rsidR="00F368F6" w:rsidRPr="00443AA4">
              <w:rPr>
                <w:rFonts w:ascii="Gill Sans MT" w:hAnsi="Gill Sans MT" w:cs="Arial"/>
                <w:sz w:val="22"/>
                <w:szCs w:val="22"/>
              </w:rPr>
              <w:t xml:space="preserve"> country</w:t>
            </w:r>
            <w:r w:rsidR="00AF4F62" w:rsidRPr="00443AA4">
              <w:rPr>
                <w:rFonts w:ascii="Gill Sans MT" w:hAnsi="Gill Sans MT" w:cs="Arial"/>
                <w:sz w:val="22"/>
                <w:szCs w:val="22"/>
              </w:rPr>
              <w:t xml:space="preserve"> </w:t>
            </w:r>
          </w:p>
          <w:p w14:paraId="3AB4120C" w14:textId="53790156" w:rsidR="008F13EC" w:rsidRPr="00443AA4" w:rsidRDefault="008F13EC" w:rsidP="0043201E">
            <w:pPr>
              <w:pStyle w:val="ListParagraph"/>
              <w:numPr>
                <w:ilvl w:val="0"/>
                <w:numId w:val="7"/>
              </w:numPr>
              <w:suppressAutoHyphens w:val="0"/>
              <w:jc w:val="both"/>
              <w:rPr>
                <w:rFonts w:ascii="Gill Sans MT" w:hAnsi="Gill Sans MT" w:cs="Arial"/>
                <w:sz w:val="22"/>
                <w:szCs w:val="22"/>
              </w:rPr>
            </w:pPr>
            <w:r w:rsidRPr="00443AA4">
              <w:rPr>
                <w:rFonts w:ascii="Gill Sans MT" w:hAnsi="Gill Sans MT" w:cs="Arial"/>
                <w:sz w:val="22"/>
                <w:szCs w:val="22"/>
              </w:rPr>
              <w:t xml:space="preserve">Lead on advocacy initiatives that promote to national government, civil society and political leaders, child rights and governance and work to </w:t>
            </w:r>
            <w:r w:rsidR="00431B37" w:rsidRPr="00443AA4">
              <w:rPr>
                <w:rFonts w:ascii="Gill Sans MT" w:hAnsi="Gill Sans MT" w:cs="Arial"/>
                <w:sz w:val="22"/>
                <w:szCs w:val="22"/>
              </w:rPr>
              <w:t>influence policy</w:t>
            </w:r>
            <w:r w:rsidRPr="00443AA4">
              <w:rPr>
                <w:rFonts w:ascii="Gill Sans MT" w:hAnsi="Gill Sans MT" w:cs="Arial"/>
                <w:sz w:val="22"/>
                <w:szCs w:val="22"/>
              </w:rPr>
              <w:t xml:space="preserve"> and legislation in the best interests of children</w:t>
            </w:r>
          </w:p>
          <w:p w14:paraId="2925221D" w14:textId="77777777" w:rsidR="004A7E51" w:rsidRPr="00443AA4" w:rsidRDefault="00BD1458" w:rsidP="0043201E">
            <w:pPr>
              <w:pStyle w:val="ListParagraph"/>
              <w:numPr>
                <w:ilvl w:val="0"/>
                <w:numId w:val="7"/>
              </w:numPr>
              <w:suppressAutoHyphens w:val="0"/>
              <w:jc w:val="both"/>
              <w:rPr>
                <w:rFonts w:ascii="Gill Sans MT" w:hAnsi="Gill Sans MT" w:cs="Arial"/>
                <w:sz w:val="22"/>
                <w:szCs w:val="22"/>
              </w:rPr>
            </w:pPr>
            <w:r w:rsidRPr="00443AA4">
              <w:rPr>
                <w:rFonts w:ascii="Gill Sans MT" w:hAnsi="Gill Sans MT" w:cs="Arial"/>
                <w:sz w:val="22"/>
                <w:szCs w:val="22"/>
              </w:rPr>
              <w:t xml:space="preserve">Manage </w:t>
            </w:r>
            <w:r w:rsidR="004A7E51" w:rsidRPr="00443AA4">
              <w:rPr>
                <w:rFonts w:ascii="Gill Sans MT" w:hAnsi="Gill Sans MT" w:cs="Arial"/>
                <w:sz w:val="22"/>
                <w:szCs w:val="22"/>
              </w:rPr>
              <w:t xml:space="preserve">thematic </w:t>
            </w:r>
            <w:r w:rsidR="00F833FF" w:rsidRPr="00443AA4">
              <w:rPr>
                <w:rFonts w:ascii="Gill Sans MT" w:hAnsi="Gill Sans MT" w:cs="Arial"/>
                <w:sz w:val="22"/>
                <w:szCs w:val="22"/>
              </w:rPr>
              <w:t>l</w:t>
            </w:r>
            <w:r w:rsidR="00F368F6" w:rsidRPr="00443AA4">
              <w:rPr>
                <w:rFonts w:ascii="Gill Sans MT" w:hAnsi="Gill Sans MT" w:cs="Arial"/>
                <w:sz w:val="22"/>
                <w:szCs w:val="22"/>
              </w:rPr>
              <w:t>eads</w:t>
            </w:r>
            <w:r w:rsidR="004A7E51" w:rsidRPr="00443AA4">
              <w:rPr>
                <w:rFonts w:ascii="Gill Sans MT" w:hAnsi="Gill Sans MT" w:cs="Arial"/>
                <w:sz w:val="22"/>
                <w:szCs w:val="22"/>
              </w:rPr>
              <w:t xml:space="preserve"> and </w:t>
            </w:r>
            <w:r w:rsidRPr="00443AA4">
              <w:rPr>
                <w:rFonts w:ascii="Gill Sans MT" w:hAnsi="Gill Sans MT" w:cs="Arial"/>
                <w:sz w:val="22"/>
                <w:szCs w:val="22"/>
              </w:rPr>
              <w:t xml:space="preserve">lead </w:t>
            </w:r>
            <w:r w:rsidR="004A7E51" w:rsidRPr="00443AA4">
              <w:rPr>
                <w:rFonts w:ascii="Gill Sans MT" w:hAnsi="Gill Sans MT" w:cs="Arial"/>
                <w:sz w:val="22"/>
                <w:szCs w:val="22"/>
              </w:rPr>
              <w:t xml:space="preserve">other </w:t>
            </w:r>
            <w:r w:rsidR="00980649" w:rsidRPr="00443AA4">
              <w:rPr>
                <w:rFonts w:ascii="Gill Sans MT" w:hAnsi="Gill Sans MT" w:cs="Arial"/>
                <w:sz w:val="22"/>
                <w:szCs w:val="22"/>
              </w:rPr>
              <w:t>program</w:t>
            </w:r>
            <w:r w:rsidR="004A7E51" w:rsidRPr="00443AA4">
              <w:rPr>
                <w:rFonts w:ascii="Gill Sans MT" w:hAnsi="Gill Sans MT" w:cs="Arial"/>
                <w:sz w:val="22"/>
                <w:szCs w:val="22"/>
              </w:rPr>
              <w:t xml:space="preserve"> staff </w:t>
            </w:r>
            <w:r w:rsidR="001F229C" w:rsidRPr="00443AA4">
              <w:rPr>
                <w:rFonts w:ascii="Gill Sans MT" w:hAnsi="Gill Sans MT" w:cs="Arial"/>
                <w:sz w:val="22"/>
                <w:szCs w:val="22"/>
              </w:rPr>
              <w:t xml:space="preserve">in their </w:t>
            </w:r>
            <w:r w:rsidR="00C978F9" w:rsidRPr="00443AA4">
              <w:rPr>
                <w:rFonts w:ascii="Gill Sans MT" w:hAnsi="Gill Sans MT" w:cs="Arial"/>
                <w:sz w:val="22"/>
                <w:szCs w:val="22"/>
              </w:rPr>
              <w:t xml:space="preserve">advocacy </w:t>
            </w:r>
            <w:r w:rsidR="001F229C" w:rsidRPr="00443AA4">
              <w:rPr>
                <w:rFonts w:ascii="Gill Sans MT" w:hAnsi="Gill Sans MT" w:cs="Arial"/>
                <w:sz w:val="22"/>
                <w:szCs w:val="22"/>
              </w:rPr>
              <w:t xml:space="preserve">work, including </w:t>
            </w:r>
            <w:r w:rsidR="004A7E51" w:rsidRPr="00443AA4">
              <w:rPr>
                <w:rFonts w:ascii="Gill Sans MT" w:hAnsi="Gill Sans MT" w:cs="Arial"/>
                <w:sz w:val="22"/>
                <w:szCs w:val="22"/>
              </w:rPr>
              <w:t>develop</w:t>
            </w:r>
            <w:r w:rsidR="00FC7BEF" w:rsidRPr="00443AA4">
              <w:rPr>
                <w:rFonts w:ascii="Gill Sans MT" w:hAnsi="Gill Sans MT" w:cs="Arial"/>
                <w:sz w:val="22"/>
                <w:szCs w:val="22"/>
              </w:rPr>
              <w:t>ment of</w:t>
            </w:r>
            <w:r w:rsidR="004A7E51" w:rsidRPr="00443AA4">
              <w:rPr>
                <w:rFonts w:ascii="Gill Sans MT" w:hAnsi="Gill Sans MT" w:cs="Arial"/>
                <w:sz w:val="22"/>
                <w:szCs w:val="22"/>
              </w:rPr>
              <w:t xml:space="preserve"> a plan for achieving their priority advocacy objectives</w:t>
            </w:r>
            <w:r w:rsidR="001F229C" w:rsidRPr="00443AA4">
              <w:rPr>
                <w:rFonts w:ascii="Gill Sans MT" w:hAnsi="Gill Sans MT" w:cs="Arial"/>
                <w:sz w:val="22"/>
                <w:szCs w:val="22"/>
              </w:rPr>
              <w:t xml:space="preserve"> in both emergency and development context</w:t>
            </w:r>
            <w:r w:rsidR="00F833FF" w:rsidRPr="00443AA4">
              <w:rPr>
                <w:rFonts w:ascii="Gill Sans MT" w:hAnsi="Gill Sans MT" w:cs="Arial"/>
                <w:sz w:val="22"/>
                <w:szCs w:val="22"/>
              </w:rPr>
              <w:t>s</w:t>
            </w:r>
            <w:r w:rsidR="001F229C" w:rsidRPr="00443AA4">
              <w:rPr>
                <w:rFonts w:ascii="Gill Sans MT" w:hAnsi="Gill Sans MT" w:cs="Arial"/>
                <w:sz w:val="22"/>
                <w:szCs w:val="22"/>
              </w:rPr>
              <w:t>.  T</w:t>
            </w:r>
            <w:r w:rsidR="004A7E51" w:rsidRPr="00443AA4">
              <w:rPr>
                <w:rFonts w:ascii="Gill Sans MT" w:hAnsi="Gill Sans MT" w:cs="Arial"/>
                <w:sz w:val="22"/>
                <w:szCs w:val="22"/>
              </w:rPr>
              <w:t>his should include guidelines on the meaningful and safe parti</w:t>
            </w:r>
            <w:r w:rsidR="009E5186" w:rsidRPr="00443AA4">
              <w:rPr>
                <w:rFonts w:ascii="Gill Sans MT" w:hAnsi="Gill Sans MT" w:cs="Arial"/>
                <w:sz w:val="22"/>
                <w:szCs w:val="22"/>
              </w:rPr>
              <w:t>cipation of children.</w:t>
            </w:r>
          </w:p>
          <w:p w14:paraId="109A7E84" w14:textId="77777777" w:rsidR="00E621C9" w:rsidRPr="00443AA4" w:rsidRDefault="00E621C9" w:rsidP="0043201E">
            <w:pPr>
              <w:ind w:left="38"/>
              <w:jc w:val="both"/>
              <w:rPr>
                <w:rFonts w:ascii="Gill Sans MT" w:hAnsi="Gill Sans MT" w:cstheme="minorBidi"/>
                <w:b/>
                <w:sz w:val="22"/>
                <w:szCs w:val="22"/>
              </w:rPr>
            </w:pPr>
          </w:p>
          <w:p w14:paraId="11F4487A" w14:textId="5E8F36D2" w:rsidR="00E621C9" w:rsidRPr="00443AA4" w:rsidRDefault="00E621C9" w:rsidP="0043201E">
            <w:pPr>
              <w:suppressAutoHyphens w:val="0"/>
              <w:jc w:val="both"/>
              <w:rPr>
                <w:rFonts w:ascii="Gill Sans MT" w:hAnsi="Gill Sans MT" w:cstheme="minorBidi"/>
                <w:b/>
                <w:sz w:val="22"/>
                <w:szCs w:val="22"/>
              </w:rPr>
            </w:pPr>
            <w:r w:rsidRPr="00443AA4">
              <w:rPr>
                <w:rFonts w:ascii="Gill Sans MT" w:hAnsi="Gill Sans MT" w:cs="Arial"/>
                <w:b/>
                <w:bCs/>
                <w:iCs/>
                <w:sz w:val="22"/>
                <w:szCs w:val="22"/>
              </w:rPr>
              <w:t xml:space="preserve">Partner </w:t>
            </w:r>
            <w:r w:rsidR="00793716" w:rsidRPr="00443AA4">
              <w:rPr>
                <w:rFonts w:ascii="Gill Sans MT" w:hAnsi="Gill Sans MT" w:cs="Arial"/>
                <w:b/>
                <w:bCs/>
                <w:iCs/>
                <w:sz w:val="22"/>
                <w:szCs w:val="22"/>
              </w:rPr>
              <w:t>M</w:t>
            </w:r>
            <w:r w:rsidRPr="00443AA4">
              <w:rPr>
                <w:rFonts w:ascii="Gill Sans MT" w:hAnsi="Gill Sans MT" w:cs="Arial"/>
                <w:b/>
                <w:bCs/>
                <w:iCs/>
                <w:sz w:val="22"/>
                <w:szCs w:val="22"/>
              </w:rPr>
              <w:t>anagement</w:t>
            </w:r>
            <w:r w:rsidR="00443AA4">
              <w:rPr>
                <w:rFonts w:ascii="Gill Sans MT" w:hAnsi="Gill Sans MT" w:cs="Arial"/>
                <w:b/>
                <w:bCs/>
                <w:iCs/>
                <w:sz w:val="22"/>
                <w:szCs w:val="22"/>
              </w:rPr>
              <w:t>:</w:t>
            </w:r>
          </w:p>
          <w:p w14:paraId="638D1E79" w14:textId="28198402" w:rsidR="009E5186" w:rsidRPr="00443AA4" w:rsidRDefault="009E5186" w:rsidP="0043201E">
            <w:pPr>
              <w:pStyle w:val="ListParagraph"/>
              <w:numPr>
                <w:ilvl w:val="0"/>
                <w:numId w:val="8"/>
              </w:numPr>
              <w:suppressAutoHyphens w:val="0"/>
              <w:jc w:val="both"/>
              <w:rPr>
                <w:rFonts w:ascii="Gill Sans MT" w:hAnsi="Gill Sans MT" w:cs="Arial"/>
                <w:sz w:val="22"/>
                <w:szCs w:val="22"/>
              </w:rPr>
            </w:pPr>
            <w:r w:rsidRPr="00443AA4">
              <w:rPr>
                <w:rFonts w:ascii="Gill Sans MT" w:hAnsi="Gill Sans MT" w:cs="Arial"/>
                <w:sz w:val="22"/>
                <w:szCs w:val="22"/>
              </w:rPr>
              <w:t xml:space="preserve">Ensure coordination and cooperation with the Director </w:t>
            </w:r>
            <w:r w:rsidR="00431B37" w:rsidRPr="00443AA4">
              <w:rPr>
                <w:rFonts w:ascii="Gill Sans MT" w:hAnsi="Gill Sans MT" w:cs="Arial"/>
                <w:sz w:val="22"/>
                <w:szCs w:val="22"/>
              </w:rPr>
              <w:t>of Program</w:t>
            </w:r>
            <w:r w:rsidR="00F833FF" w:rsidRPr="00443AA4">
              <w:rPr>
                <w:rFonts w:ascii="Gill Sans MT" w:hAnsi="Gill Sans MT" w:cs="Arial"/>
                <w:sz w:val="22"/>
                <w:szCs w:val="22"/>
              </w:rPr>
              <w:t xml:space="preserve"> </w:t>
            </w:r>
            <w:r w:rsidR="004331C0" w:rsidRPr="00443AA4">
              <w:rPr>
                <w:rFonts w:ascii="Gill Sans MT" w:hAnsi="Gill Sans MT" w:cs="Arial"/>
                <w:sz w:val="22"/>
                <w:szCs w:val="22"/>
              </w:rPr>
              <w:t>Implementation to</w:t>
            </w:r>
            <w:r w:rsidRPr="00443AA4">
              <w:rPr>
                <w:rFonts w:ascii="Gill Sans MT" w:hAnsi="Gill Sans MT" w:cs="Arial"/>
                <w:sz w:val="22"/>
                <w:szCs w:val="22"/>
              </w:rPr>
              <w:t xml:space="preserve"> improve our level of partnership with the government, national civil society, community and others, and seek to meet the relevant standards</w:t>
            </w:r>
            <w:r w:rsidR="00C56788" w:rsidRPr="00443AA4">
              <w:rPr>
                <w:rFonts w:ascii="Gill Sans MT" w:hAnsi="Gill Sans MT" w:cs="Arial"/>
                <w:sz w:val="22"/>
                <w:szCs w:val="22"/>
              </w:rPr>
              <w:t xml:space="preserve"> as indicated </w:t>
            </w:r>
            <w:r w:rsidRPr="00443AA4">
              <w:rPr>
                <w:rFonts w:ascii="Gill Sans MT" w:hAnsi="Gill Sans MT" w:cs="Arial"/>
                <w:sz w:val="22"/>
                <w:szCs w:val="22"/>
              </w:rPr>
              <w:t xml:space="preserve">in the Theory of Change </w:t>
            </w:r>
          </w:p>
          <w:p w14:paraId="37D703F7" w14:textId="749DB7F3" w:rsidR="00C978F9" w:rsidRPr="00443AA4" w:rsidRDefault="009E5186" w:rsidP="0043201E">
            <w:pPr>
              <w:pStyle w:val="ListParagraph"/>
              <w:numPr>
                <w:ilvl w:val="0"/>
                <w:numId w:val="8"/>
              </w:numPr>
              <w:suppressAutoHyphens w:val="0"/>
              <w:jc w:val="both"/>
              <w:rPr>
                <w:rFonts w:ascii="Gill Sans MT" w:hAnsi="Gill Sans MT" w:cs="Arial"/>
                <w:sz w:val="22"/>
                <w:szCs w:val="22"/>
              </w:rPr>
            </w:pPr>
            <w:r w:rsidRPr="00443AA4">
              <w:rPr>
                <w:rFonts w:ascii="Gill Sans MT" w:hAnsi="Gill Sans MT" w:cs="Arial"/>
                <w:sz w:val="22"/>
                <w:szCs w:val="22"/>
              </w:rPr>
              <w:t xml:space="preserve">Support the Operations Department in the proper analysis </w:t>
            </w:r>
            <w:r w:rsidR="00C978F9" w:rsidRPr="00443AA4">
              <w:rPr>
                <w:rFonts w:ascii="Gill Sans MT" w:hAnsi="Gill Sans MT" w:cs="Arial"/>
                <w:sz w:val="22"/>
                <w:szCs w:val="22"/>
              </w:rPr>
              <w:t>of</w:t>
            </w:r>
            <w:r w:rsidR="004A7E51" w:rsidRPr="00443AA4">
              <w:rPr>
                <w:rFonts w:ascii="Gill Sans MT" w:hAnsi="Gill Sans MT" w:cs="Arial"/>
                <w:sz w:val="22"/>
                <w:szCs w:val="22"/>
              </w:rPr>
              <w:t xml:space="preserve"> potential partners </w:t>
            </w:r>
            <w:r w:rsidR="00504F45" w:rsidRPr="00443AA4">
              <w:rPr>
                <w:rFonts w:ascii="Gill Sans MT" w:hAnsi="Gill Sans MT" w:cs="Arial"/>
                <w:sz w:val="22"/>
                <w:szCs w:val="22"/>
              </w:rPr>
              <w:t>using</w:t>
            </w:r>
            <w:r w:rsidR="004A7E51" w:rsidRPr="00443AA4">
              <w:rPr>
                <w:rFonts w:ascii="Gill Sans MT" w:hAnsi="Gill Sans MT" w:cs="Arial"/>
                <w:sz w:val="22"/>
                <w:szCs w:val="22"/>
              </w:rPr>
              <w:t xml:space="preserve"> documented selection methods</w:t>
            </w:r>
            <w:r w:rsidRPr="00443AA4">
              <w:rPr>
                <w:rFonts w:ascii="Gill Sans MT" w:hAnsi="Gill Sans MT" w:cs="Arial"/>
                <w:sz w:val="22"/>
                <w:szCs w:val="22"/>
              </w:rPr>
              <w:t xml:space="preserve">, </w:t>
            </w:r>
            <w:r w:rsidR="00C978F9" w:rsidRPr="00443AA4">
              <w:rPr>
                <w:rFonts w:ascii="Gill Sans MT" w:hAnsi="Gill Sans MT" w:cs="Arial"/>
                <w:sz w:val="22"/>
                <w:szCs w:val="22"/>
              </w:rPr>
              <w:t>to</w:t>
            </w:r>
            <w:r w:rsidR="00504F45" w:rsidRPr="00443AA4">
              <w:rPr>
                <w:rFonts w:ascii="Gill Sans MT" w:hAnsi="Gill Sans MT" w:cs="Arial"/>
                <w:sz w:val="22"/>
                <w:szCs w:val="22"/>
              </w:rPr>
              <w:t xml:space="preserve"> e</w:t>
            </w:r>
            <w:r w:rsidRPr="00443AA4">
              <w:rPr>
                <w:rFonts w:ascii="Gill Sans MT" w:hAnsi="Gill Sans MT" w:cs="Arial"/>
                <w:sz w:val="22"/>
                <w:szCs w:val="22"/>
              </w:rPr>
              <w:t xml:space="preserve">nsure </w:t>
            </w:r>
            <w:r w:rsidR="00431B37" w:rsidRPr="00443AA4">
              <w:rPr>
                <w:rFonts w:ascii="Gill Sans MT" w:hAnsi="Gill Sans MT" w:cs="Arial"/>
                <w:sz w:val="22"/>
                <w:szCs w:val="22"/>
              </w:rPr>
              <w:t>compliance with</w:t>
            </w:r>
            <w:r w:rsidR="004A7E51" w:rsidRPr="00443AA4">
              <w:rPr>
                <w:rFonts w:ascii="Gill Sans MT" w:hAnsi="Gill Sans MT" w:cs="Arial"/>
                <w:sz w:val="22"/>
                <w:szCs w:val="22"/>
              </w:rPr>
              <w:t xml:space="preserve"> Save the Children </w:t>
            </w:r>
            <w:r w:rsidRPr="00443AA4">
              <w:rPr>
                <w:rFonts w:ascii="Gill Sans MT" w:hAnsi="Gill Sans MT" w:cs="Arial"/>
                <w:sz w:val="22"/>
                <w:szCs w:val="22"/>
              </w:rPr>
              <w:t xml:space="preserve">standards </w:t>
            </w:r>
            <w:r w:rsidR="004A7E51" w:rsidRPr="00443AA4">
              <w:rPr>
                <w:rFonts w:ascii="Gill Sans MT" w:hAnsi="Gill Sans MT" w:cs="Arial"/>
                <w:sz w:val="22"/>
                <w:szCs w:val="22"/>
              </w:rPr>
              <w:t>and donor requirements and regulations</w:t>
            </w:r>
            <w:r w:rsidR="00504F45" w:rsidRPr="00443AA4">
              <w:rPr>
                <w:rFonts w:ascii="Gill Sans MT" w:hAnsi="Gill Sans MT" w:cs="Arial"/>
                <w:sz w:val="22"/>
                <w:szCs w:val="22"/>
              </w:rPr>
              <w:t xml:space="preserve"> </w:t>
            </w:r>
          </w:p>
          <w:p w14:paraId="4EBFE5CF" w14:textId="14C42403" w:rsidR="00C978F9" w:rsidRPr="00443AA4" w:rsidRDefault="009E5186" w:rsidP="0043201E">
            <w:pPr>
              <w:pStyle w:val="ListParagraph"/>
              <w:numPr>
                <w:ilvl w:val="0"/>
                <w:numId w:val="8"/>
              </w:numPr>
              <w:suppressAutoHyphens w:val="0"/>
              <w:jc w:val="both"/>
              <w:rPr>
                <w:rFonts w:ascii="Gill Sans MT" w:hAnsi="Gill Sans MT" w:cs="Arial"/>
                <w:sz w:val="22"/>
                <w:szCs w:val="22"/>
              </w:rPr>
            </w:pPr>
            <w:r w:rsidRPr="00443AA4">
              <w:rPr>
                <w:rFonts w:ascii="Gill Sans MT" w:hAnsi="Gill Sans MT" w:cs="Arial"/>
                <w:sz w:val="22"/>
                <w:szCs w:val="22"/>
              </w:rPr>
              <w:t>Promote m</w:t>
            </w:r>
            <w:r w:rsidR="004A7E51" w:rsidRPr="00443AA4">
              <w:rPr>
                <w:rFonts w:ascii="Gill Sans MT" w:hAnsi="Gill Sans MT" w:cs="Arial"/>
                <w:sz w:val="22"/>
                <w:szCs w:val="22"/>
              </w:rPr>
              <w:t>utual assessment, feed</w:t>
            </w:r>
            <w:r w:rsidRPr="00443AA4">
              <w:rPr>
                <w:rFonts w:ascii="Gill Sans MT" w:hAnsi="Gill Sans MT" w:cs="Arial"/>
                <w:sz w:val="22"/>
                <w:szCs w:val="22"/>
              </w:rPr>
              <w:t xml:space="preserve">back and learning with </w:t>
            </w:r>
            <w:r w:rsidR="00504F45" w:rsidRPr="00443AA4">
              <w:rPr>
                <w:rFonts w:ascii="Gill Sans MT" w:hAnsi="Gill Sans MT" w:cs="Arial"/>
                <w:sz w:val="22"/>
                <w:szCs w:val="22"/>
              </w:rPr>
              <w:t>partners and a</w:t>
            </w:r>
            <w:r w:rsidRPr="00443AA4">
              <w:rPr>
                <w:rFonts w:ascii="Gill Sans MT" w:hAnsi="Gill Sans MT" w:cs="Arial"/>
                <w:sz w:val="22"/>
                <w:szCs w:val="22"/>
              </w:rPr>
              <w:t xml:space="preserve">ssist their engagement </w:t>
            </w:r>
            <w:r w:rsidR="00431B37" w:rsidRPr="00443AA4">
              <w:rPr>
                <w:rFonts w:ascii="Gill Sans MT" w:hAnsi="Gill Sans MT" w:cs="Arial"/>
                <w:sz w:val="22"/>
                <w:szCs w:val="22"/>
              </w:rPr>
              <w:t>in knowledge</w:t>
            </w:r>
            <w:r w:rsidR="004A7E51" w:rsidRPr="00443AA4">
              <w:rPr>
                <w:rFonts w:ascii="Gill Sans MT" w:hAnsi="Gill Sans MT" w:cs="Arial"/>
                <w:sz w:val="22"/>
                <w:szCs w:val="22"/>
              </w:rPr>
              <w:t xml:space="preserve"> building and advocacy</w:t>
            </w:r>
          </w:p>
          <w:p w14:paraId="32E01030" w14:textId="77777777" w:rsidR="00C56788" w:rsidRPr="00443AA4" w:rsidRDefault="00C56788" w:rsidP="0043201E">
            <w:pPr>
              <w:suppressAutoHyphens w:val="0"/>
              <w:jc w:val="both"/>
              <w:rPr>
                <w:rFonts w:ascii="Gill Sans MT" w:hAnsi="Gill Sans MT" w:cs="Arial"/>
                <w:b/>
                <w:bCs/>
                <w:i/>
                <w:iCs/>
                <w:sz w:val="22"/>
                <w:szCs w:val="22"/>
              </w:rPr>
            </w:pPr>
          </w:p>
          <w:p w14:paraId="58D9E10B" w14:textId="3736FE24" w:rsidR="00E621C9" w:rsidRPr="00443AA4" w:rsidRDefault="00E621C9" w:rsidP="0043201E">
            <w:pPr>
              <w:suppressAutoHyphens w:val="0"/>
              <w:jc w:val="both"/>
              <w:rPr>
                <w:rFonts w:ascii="Gill Sans MT" w:hAnsi="Gill Sans MT" w:cstheme="minorBidi"/>
                <w:b/>
                <w:sz w:val="22"/>
                <w:szCs w:val="22"/>
              </w:rPr>
            </w:pPr>
            <w:r w:rsidRPr="00443AA4">
              <w:rPr>
                <w:rFonts w:ascii="Gill Sans MT" w:hAnsi="Gill Sans MT" w:cs="Arial"/>
                <w:b/>
                <w:bCs/>
                <w:iCs/>
                <w:sz w:val="22"/>
                <w:szCs w:val="22"/>
              </w:rPr>
              <w:t>Innovation</w:t>
            </w:r>
            <w:r w:rsidR="00443AA4" w:rsidRPr="00443AA4">
              <w:rPr>
                <w:rFonts w:ascii="Gill Sans MT" w:hAnsi="Gill Sans MT" w:cs="Arial"/>
                <w:b/>
                <w:bCs/>
                <w:iCs/>
                <w:sz w:val="22"/>
                <w:szCs w:val="22"/>
              </w:rPr>
              <w:t>:</w:t>
            </w:r>
          </w:p>
          <w:p w14:paraId="399B5A82" w14:textId="1291F38B" w:rsidR="00C978F9" w:rsidRPr="00443AA4" w:rsidRDefault="006F7E63" w:rsidP="0043201E">
            <w:pPr>
              <w:pStyle w:val="ListParagraph"/>
              <w:numPr>
                <w:ilvl w:val="0"/>
                <w:numId w:val="9"/>
              </w:numPr>
              <w:suppressAutoHyphens w:val="0"/>
              <w:jc w:val="both"/>
              <w:rPr>
                <w:rFonts w:ascii="Gill Sans MT" w:hAnsi="Gill Sans MT" w:cs="Arial"/>
                <w:sz w:val="22"/>
                <w:szCs w:val="22"/>
              </w:rPr>
            </w:pPr>
            <w:r w:rsidRPr="00443AA4">
              <w:rPr>
                <w:rFonts w:ascii="Gill Sans MT" w:hAnsi="Gill Sans MT" w:cs="Arial"/>
                <w:sz w:val="22"/>
                <w:szCs w:val="22"/>
              </w:rPr>
              <w:t>Working closely with</w:t>
            </w:r>
            <w:r w:rsidR="00C978F9" w:rsidRPr="00443AA4">
              <w:rPr>
                <w:rFonts w:ascii="Gill Sans MT" w:hAnsi="Gill Sans MT" w:cs="Arial"/>
                <w:sz w:val="22"/>
                <w:szCs w:val="22"/>
              </w:rPr>
              <w:t xml:space="preserve"> the D</w:t>
            </w:r>
            <w:r w:rsidR="00BD3550" w:rsidRPr="00443AA4">
              <w:rPr>
                <w:rFonts w:ascii="Gill Sans MT" w:hAnsi="Gill Sans MT" w:cs="Arial"/>
                <w:sz w:val="22"/>
                <w:szCs w:val="22"/>
              </w:rPr>
              <w:t xml:space="preserve">irector </w:t>
            </w:r>
            <w:r w:rsidR="00922538" w:rsidRPr="00443AA4">
              <w:rPr>
                <w:rFonts w:ascii="Gill Sans MT" w:hAnsi="Gill Sans MT" w:cs="Arial"/>
                <w:sz w:val="22"/>
                <w:szCs w:val="22"/>
              </w:rPr>
              <w:t>of Program</w:t>
            </w:r>
            <w:r w:rsidR="00F833FF" w:rsidRPr="00443AA4">
              <w:rPr>
                <w:rFonts w:ascii="Gill Sans MT" w:hAnsi="Gill Sans MT" w:cs="Arial"/>
                <w:sz w:val="22"/>
                <w:szCs w:val="22"/>
              </w:rPr>
              <w:t xml:space="preserve"> </w:t>
            </w:r>
            <w:r w:rsidR="00922538" w:rsidRPr="00443AA4">
              <w:rPr>
                <w:rFonts w:ascii="Gill Sans MT" w:hAnsi="Gill Sans MT" w:cs="Arial"/>
                <w:sz w:val="22"/>
                <w:szCs w:val="22"/>
              </w:rPr>
              <w:t>Implementation,</w:t>
            </w:r>
            <w:r w:rsidR="00BD3550" w:rsidRPr="00443AA4">
              <w:rPr>
                <w:rFonts w:ascii="Gill Sans MT" w:hAnsi="Gill Sans MT" w:cs="Arial"/>
                <w:sz w:val="22"/>
                <w:szCs w:val="22"/>
              </w:rPr>
              <w:t xml:space="preserve"> lead</w:t>
            </w:r>
            <w:r w:rsidR="00655A8F" w:rsidRPr="00443AA4">
              <w:rPr>
                <w:rFonts w:ascii="Gill Sans MT" w:hAnsi="Gill Sans MT" w:cs="Arial"/>
                <w:sz w:val="22"/>
                <w:szCs w:val="22"/>
              </w:rPr>
              <w:t xml:space="preserve"> Save the Children </w:t>
            </w:r>
            <w:r w:rsidR="003276D1" w:rsidRPr="00443AA4">
              <w:rPr>
                <w:rFonts w:ascii="Gill Sans MT" w:hAnsi="Gill Sans MT" w:cs="Arial"/>
                <w:sz w:val="22"/>
                <w:szCs w:val="22"/>
              </w:rPr>
              <w:t xml:space="preserve">Tanzania </w:t>
            </w:r>
            <w:r w:rsidR="004A7E51" w:rsidRPr="00443AA4">
              <w:rPr>
                <w:rFonts w:ascii="Gill Sans MT" w:hAnsi="Gill Sans MT" w:cs="Arial"/>
                <w:sz w:val="22"/>
                <w:szCs w:val="22"/>
              </w:rPr>
              <w:t xml:space="preserve">'s operational research </w:t>
            </w:r>
            <w:r w:rsidR="00980649" w:rsidRPr="00443AA4">
              <w:rPr>
                <w:rFonts w:ascii="Gill Sans MT" w:hAnsi="Gill Sans MT" w:cs="Arial"/>
                <w:sz w:val="22"/>
                <w:szCs w:val="22"/>
              </w:rPr>
              <w:t>program</w:t>
            </w:r>
            <w:r w:rsidR="004A7E51" w:rsidRPr="00443AA4">
              <w:rPr>
                <w:rFonts w:ascii="Gill Sans MT" w:hAnsi="Gill Sans MT" w:cs="Arial"/>
                <w:sz w:val="22"/>
                <w:szCs w:val="22"/>
              </w:rPr>
              <w:t>s</w:t>
            </w:r>
            <w:r w:rsidR="00655A8F" w:rsidRPr="00443AA4">
              <w:rPr>
                <w:rFonts w:ascii="Gill Sans MT" w:hAnsi="Gill Sans MT" w:cs="Arial"/>
                <w:sz w:val="22"/>
                <w:szCs w:val="22"/>
              </w:rPr>
              <w:t xml:space="preserve">, </w:t>
            </w:r>
            <w:r w:rsidR="004A7E51" w:rsidRPr="00443AA4">
              <w:rPr>
                <w:rFonts w:ascii="Gill Sans MT" w:hAnsi="Gill Sans MT" w:cs="Arial"/>
                <w:sz w:val="22"/>
                <w:szCs w:val="22"/>
              </w:rPr>
              <w:t>deliver</w:t>
            </w:r>
            <w:r w:rsidR="00655A8F" w:rsidRPr="00443AA4">
              <w:rPr>
                <w:rFonts w:ascii="Gill Sans MT" w:hAnsi="Gill Sans MT" w:cs="Arial"/>
                <w:sz w:val="22"/>
                <w:szCs w:val="22"/>
              </w:rPr>
              <w:t>ing</w:t>
            </w:r>
            <w:r w:rsidR="004A7E51" w:rsidRPr="00443AA4">
              <w:rPr>
                <w:rFonts w:ascii="Gill Sans MT" w:hAnsi="Gill Sans MT" w:cs="Arial"/>
                <w:sz w:val="22"/>
                <w:szCs w:val="22"/>
              </w:rPr>
              <w:t xml:space="preserve"> existing </w:t>
            </w:r>
            <w:r w:rsidR="00655A8F" w:rsidRPr="00443AA4">
              <w:rPr>
                <w:rFonts w:ascii="Gill Sans MT" w:hAnsi="Gill Sans MT" w:cs="Arial"/>
                <w:sz w:val="22"/>
                <w:szCs w:val="22"/>
              </w:rPr>
              <w:t xml:space="preserve">research </w:t>
            </w:r>
            <w:r w:rsidR="004A7E51" w:rsidRPr="00443AA4">
              <w:rPr>
                <w:rFonts w:ascii="Gill Sans MT" w:hAnsi="Gill Sans MT" w:cs="Arial"/>
                <w:sz w:val="22"/>
                <w:szCs w:val="22"/>
              </w:rPr>
              <w:t>projects and develop</w:t>
            </w:r>
            <w:r w:rsidR="00655A8F" w:rsidRPr="00443AA4">
              <w:rPr>
                <w:rFonts w:ascii="Gill Sans MT" w:hAnsi="Gill Sans MT" w:cs="Arial"/>
                <w:sz w:val="22"/>
                <w:szCs w:val="22"/>
              </w:rPr>
              <w:t>ing</w:t>
            </w:r>
            <w:r w:rsidR="004A7E51" w:rsidRPr="00443AA4">
              <w:rPr>
                <w:rFonts w:ascii="Gill Sans MT" w:hAnsi="Gill Sans MT" w:cs="Arial"/>
                <w:sz w:val="22"/>
                <w:szCs w:val="22"/>
              </w:rPr>
              <w:t xml:space="preserve"> new ones. </w:t>
            </w:r>
          </w:p>
          <w:p w14:paraId="17EBFC34" w14:textId="77777777" w:rsidR="00F74E5E" w:rsidRPr="00443AA4" w:rsidRDefault="00C978F9" w:rsidP="0043201E">
            <w:pPr>
              <w:pStyle w:val="ListParagraph"/>
              <w:numPr>
                <w:ilvl w:val="0"/>
                <w:numId w:val="9"/>
              </w:numPr>
              <w:suppressAutoHyphens w:val="0"/>
              <w:jc w:val="both"/>
              <w:rPr>
                <w:rFonts w:ascii="Gill Sans MT" w:hAnsi="Gill Sans MT" w:cs="Arial"/>
                <w:sz w:val="22"/>
                <w:szCs w:val="22"/>
              </w:rPr>
            </w:pPr>
            <w:r w:rsidRPr="00443AA4">
              <w:rPr>
                <w:rFonts w:ascii="Gill Sans MT" w:hAnsi="Gill Sans MT" w:cs="Arial"/>
                <w:sz w:val="22"/>
                <w:szCs w:val="22"/>
              </w:rPr>
              <w:t>In consultation with the SMT</w:t>
            </w:r>
            <w:r w:rsidR="00C272B2" w:rsidRPr="00443AA4">
              <w:rPr>
                <w:rFonts w:ascii="Gill Sans MT" w:hAnsi="Gill Sans MT" w:cs="Arial"/>
                <w:sz w:val="22"/>
                <w:szCs w:val="22"/>
              </w:rPr>
              <w:t>,</w:t>
            </w:r>
            <w:r w:rsidRPr="00443AA4">
              <w:rPr>
                <w:rFonts w:ascii="Gill Sans MT" w:hAnsi="Gill Sans MT" w:cs="Arial"/>
                <w:sz w:val="22"/>
                <w:szCs w:val="22"/>
              </w:rPr>
              <w:t xml:space="preserve"> o</w:t>
            </w:r>
            <w:r w:rsidR="00655A8F" w:rsidRPr="00443AA4">
              <w:rPr>
                <w:rFonts w:ascii="Gill Sans MT" w:hAnsi="Gill Sans MT" w:cs="Arial"/>
                <w:sz w:val="22"/>
                <w:szCs w:val="22"/>
              </w:rPr>
              <w:t>versee dissemination of the</w:t>
            </w:r>
            <w:r w:rsidR="004A7E51" w:rsidRPr="00443AA4">
              <w:rPr>
                <w:rFonts w:ascii="Gill Sans MT" w:hAnsi="Gill Sans MT" w:cs="Arial"/>
                <w:sz w:val="22"/>
                <w:szCs w:val="22"/>
              </w:rPr>
              <w:t xml:space="preserve"> outcome of research projects widely</w:t>
            </w:r>
            <w:r w:rsidR="00C56788" w:rsidRPr="00443AA4">
              <w:rPr>
                <w:rFonts w:ascii="Gill Sans MT" w:hAnsi="Gill Sans MT" w:cs="Arial"/>
                <w:sz w:val="22"/>
                <w:szCs w:val="22"/>
              </w:rPr>
              <w:t xml:space="preserve">, </w:t>
            </w:r>
            <w:r w:rsidR="004A7E51" w:rsidRPr="00443AA4">
              <w:rPr>
                <w:rFonts w:ascii="Gill Sans MT" w:hAnsi="Gill Sans MT" w:cs="Arial"/>
                <w:sz w:val="22"/>
                <w:szCs w:val="22"/>
              </w:rPr>
              <w:t>in particu</w:t>
            </w:r>
            <w:r w:rsidR="00C56788" w:rsidRPr="00443AA4">
              <w:rPr>
                <w:rFonts w:ascii="Gill Sans MT" w:hAnsi="Gill Sans MT" w:cs="Arial"/>
                <w:sz w:val="22"/>
                <w:szCs w:val="22"/>
              </w:rPr>
              <w:t xml:space="preserve">lar </w:t>
            </w:r>
            <w:r w:rsidR="009E5186" w:rsidRPr="00443AA4">
              <w:rPr>
                <w:rFonts w:ascii="Gill Sans MT" w:hAnsi="Gill Sans MT" w:cs="Arial"/>
                <w:sz w:val="22"/>
                <w:szCs w:val="22"/>
              </w:rPr>
              <w:t xml:space="preserve">to </w:t>
            </w:r>
            <w:r w:rsidR="004A7E51" w:rsidRPr="00443AA4">
              <w:rPr>
                <w:rFonts w:ascii="Gill Sans MT" w:hAnsi="Gill Sans MT" w:cs="Arial"/>
                <w:sz w:val="22"/>
                <w:szCs w:val="22"/>
              </w:rPr>
              <w:t>Government</w:t>
            </w:r>
            <w:r w:rsidR="00655A8F" w:rsidRPr="00443AA4">
              <w:rPr>
                <w:rFonts w:ascii="Gill Sans MT" w:hAnsi="Gill Sans MT" w:cs="Arial"/>
                <w:sz w:val="22"/>
                <w:szCs w:val="22"/>
              </w:rPr>
              <w:t xml:space="preserve">, civil society and </w:t>
            </w:r>
            <w:r w:rsidR="004A7E51" w:rsidRPr="00443AA4">
              <w:rPr>
                <w:rFonts w:ascii="Gill Sans MT" w:hAnsi="Gill Sans MT" w:cs="Arial"/>
                <w:sz w:val="22"/>
                <w:szCs w:val="22"/>
              </w:rPr>
              <w:t>other humanitarian and development actors</w:t>
            </w:r>
            <w:r w:rsidR="00655A8F" w:rsidRPr="00443AA4">
              <w:rPr>
                <w:rFonts w:ascii="Gill Sans MT" w:hAnsi="Gill Sans MT" w:cs="Arial"/>
                <w:sz w:val="22"/>
                <w:szCs w:val="22"/>
              </w:rPr>
              <w:t xml:space="preserve"> in country and across the region </w:t>
            </w:r>
          </w:p>
          <w:p w14:paraId="53371B99" w14:textId="77777777" w:rsidR="003F0EB2" w:rsidRPr="00443AA4" w:rsidRDefault="003F0EB2" w:rsidP="0043201E">
            <w:pPr>
              <w:ind w:left="38"/>
              <w:jc w:val="both"/>
              <w:rPr>
                <w:rFonts w:ascii="Gill Sans MT" w:hAnsi="Gill Sans MT" w:cstheme="minorBidi"/>
                <w:b/>
                <w:sz w:val="22"/>
                <w:szCs w:val="22"/>
              </w:rPr>
            </w:pPr>
          </w:p>
          <w:p w14:paraId="042AAC14" w14:textId="53C07B7A" w:rsidR="00E621C9" w:rsidRPr="00443AA4" w:rsidRDefault="00E621C9" w:rsidP="0043201E">
            <w:pPr>
              <w:suppressAutoHyphens w:val="0"/>
              <w:jc w:val="both"/>
              <w:rPr>
                <w:rFonts w:ascii="Gill Sans MT" w:hAnsi="Gill Sans MT" w:cs="Arial"/>
                <w:b/>
                <w:bCs/>
                <w:iCs/>
                <w:sz w:val="22"/>
                <w:szCs w:val="22"/>
              </w:rPr>
            </w:pPr>
            <w:r w:rsidRPr="00443AA4">
              <w:rPr>
                <w:rFonts w:ascii="Gill Sans MT" w:hAnsi="Gill Sans MT" w:cs="Arial"/>
                <w:b/>
                <w:bCs/>
                <w:iCs/>
                <w:sz w:val="22"/>
                <w:szCs w:val="22"/>
              </w:rPr>
              <w:t>Knowledge Management</w:t>
            </w:r>
            <w:r w:rsidR="00443AA4" w:rsidRPr="00443AA4">
              <w:rPr>
                <w:rFonts w:ascii="Gill Sans MT" w:hAnsi="Gill Sans MT" w:cs="Arial"/>
                <w:b/>
                <w:bCs/>
                <w:iCs/>
                <w:sz w:val="22"/>
                <w:szCs w:val="22"/>
              </w:rPr>
              <w:t>:</w:t>
            </w:r>
          </w:p>
          <w:p w14:paraId="74183987" w14:textId="77777777" w:rsidR="00C56788" w:rsidRPr="00443AA4" w:rsidRDefault="006F7E63" w:rsidP="0043201E">
            <w:pPr>
              <w:pStyle w:val="ListParagraph"/>
              <w:numPr>
                <w:ilvl w:val="0"/>
                <w:numId w:val="10"/>
              </w:numPr>
              <w:suppressAutoHyphens w:val="0"/>
              <w:jc w:val="both"/>
              <w:rPr>
                <w:rFonts w:ascii="Gill Sans MT" w:hAnsi="Gill Sans MT" w:cs="Arial"/>
                <w:sz w:val="22"/>
                <w:szCs w:val="22"/>
              </w:rPr>
            </w:pPr>
            <w:r w:rsidRPr="00443AA4">
              <w:rPr>
                <w:rFonts w:ascii="Gill Sans MT" w:hAnsi="Gill Sans MT" w:cs="Arial"/>
                <w:sz w:val="22"/>
                <w:szCs w:val="22"/>
              </w:rPr>
              <w:t>Working closely with other members</w:t>
            </w:r>
            <w:r w:rsidR="003F0EB2" w:rsidRPr="00443AA4">
              <w:rPr>
                <w:rFonts w:ascii="Gill Sans MT" w:hAnsi="Gill Sans MT" w:cs="Arial"/>
                <w:sz w:val="22"/>
                <w:szCs w:val="22"/>
              </w:rPr>
              <w:t xml:space="preserve"> </w:t>
            </w:r>
            <w:r w:rsidRPr="00443AA4">
              <w:rPr>
                <w:rFonts w:ascii="Gill Sans MT" w:hAnsi="Gill Sans MT" w:cs="Arial"/>
                <w:sz w:val="22"/>
                <w:szCs w:val="22"/>
              </w:rPr>
              <w:t xml:space="preserve">of </w:t>
            </w:r>
            <w:r w:rsidR="003F0EB2" w:rsidRPr="00443AA4">
              <w:rPr>
                <w:rFonts w:ascii="Gill Sans MT" w:hAnsi="Gill Sans MT" w:cs="Arial"/>
                <w:sz w:val="22"/>
                <w:szCs w:val="22"/>
              </w:rPr>
              <w:t>the SMT e</w:t>
            </w:r>
            <w:r w:rsidR="004A7E51" w:rsidRPr="00443AA4">
              <w:rPr>
                <w:rFonts w:ascii="Gill Sans MT" w:hAnsi="Gill Sans MT" w:cs="Arial"/>
                <w:sz w:val="22"/>
                <w:szCs w:val="22"/>
              </w:rPr>
              <w:t>nsur</w:t>
            </w:r>
            <w:r w:rsidR="00AF4F62" w:rsidRPr="00443AA4">
              <w:rPr>
                <w:rFonts w:ascii="Gill Sans MT" w:hAnsi="Gill Sans MT" w:cs="Arial"/>
                <w:sz w:val="22"/>
                <w:szCs w:val="22"/>
              </w:rPr>
              <w:t xml:space="preserve">e </w:t>
            </w:r>
            <w:r w:rsidR="004A7E51" w:rsidRPr="00443AA4">
              <w:rPr>
                <w:rFonts w:ascii="Gill Sans MT" w:hAnsi="Gill Sans MT" w:cs="Arial"/>
                <w:sz w:val="22"/>
                <w:szCs w:val="22"/>
              </w:rPr>
              <w:t xml:space="preserve">learning by the country </w:t>
            </w:r>
            <w:r w:rsidR="00980649" w:rsidRPr="00443AA4">
              <w:rPr>
                <w:rFonts w:ascii="Gill Sans MT" w:hAnsi="Gill Sans MT" w:cs="Arial"/>
                <w:sz w:val="22"/>
                <w:szCs w:val="22"/>
              </w:rPr>
              <w:t>program</w:t>
            </w:r>
            <w:r w:rsidR="004A7E51" w:rsidRPr="00443AA4">
              <w:rPr>
                <w:rFonts w:ascii="Gill Sans MT" w:hAnsi="Gill Sans MT" w:cs="Arial"/>
                <w:sz w:val="22"/>
                <w:szCs w:val="22"/>
              </w:rPr>
              <w:t xml:space="preserve"> from relevant best practice and </w:t>
            </w:r>
            <w:r w:rsidR="00C56788" w:rsidRPr="00443AA4">
              <w:rPr>
                <w:rFonts w:ascii="Gill Sans MT" w:hAnsi="Gill Sans MT" w:cs="Arial"/>
                <w:sz w:val="22"/>
                <w:szCs w:val="22"/>
              </w:rPr>
              <w:t xml:space="preserve">identify opportunities for dissemination of such information </w:t>
            </w:r>
          </w:p>
          <w:p w14:paraId="6063EE12" w14:textId="77777777" w:rsidR="00F74E5E" w:rsidRPr="00443AA4" w:rsidRDefault="004A7E51" w:rsidP="0043201E">
            <w:pPr>
              <w:pStyle w:val="ListParagraph"/>
              <w:numPr>
                <w:ilvl w:val="0"/>
                <w:numId w:val="10"/>
              </w:numPr>
              <w:suppressAutoHyphens w:val="0"/>
              <w:jc w:val="both"/>
              <w:rPr>
                <w:rFonts w:ascii="Gill Sans MT" w:hAnsi="Gill Sans MT" w:cs="Arial"/>
                <w:sz w:val="22"/>
                <w:szCs w:val="22"/>
              </w:rPr>
            </w:pPr>
            <w:r w:rsidRPr="00443AA4">
              <w:rPr>
                <w:rFonts w:ascii="Gill Sans MT" w:hAnsi="Gill Sans MT" w:cs="Arial"/>
                <w:sz w:val="22"/>
                <w:szCs w:val="22"/>
              </w:rPr>
              <w:t>Engage in relevant national</w:t>
            </w:r>
            <w:r w:rsidR="00655A8F" w:rsidRPr="00443AA4">
              <w:rPr>
                <w:rFonts w:ascii="Gill Sans MT" w:hAnsi="Gill Sans MT" w:cs="Arial"/>
                <w:sz w:val="22"/>
                <w:szCs w:val="22"/>
              </w:rPr>
              <w:t>, regional</w:t>
            </w:r>
            <w:r w:rsidRPr="00443AA4">
              <w:rPr>
                <w:rFonts w:ascii="Gill Sans MT" w:hAnsi="Gill Sans MT" w:cs="Arial"/>
                <w:sz w:val="22"/>
                <w:szCs w:val="22"/>
              </w:rPr>
              <w:t xml:space="preserve"> and global networks</w:t>
            </w:r>
            <w:r w:rsidR="00655A8F" w:rsidRPr="00443AA4">
              <w:rPr>
                <w:rFonts w:ascii="Gill Sans MT" w:hAnsi="Gill Sans MT" w:cs="Arial"/>
                <w:sz w:val="22"/>
                <w:szCs w:val="22"/>
              </w:rPr>
              <w:t xml:space="preserve"> and coalitions</w:t>
            </w:r>
          </w:p>
          <w:p w14:paraId="74B11675" w14:textId="0E3FFAB2" w:rsidR="009E5186" w:rsidRPr="00443AA4" w:rsidRDefault="009E5186" w:rsidP="0043201E">
            <w:pPr>
              <w:pStyle w:val="ListParagraph"/>
              <w:numPr>
                <w:ilvl w:val="0"/>
                <w:numId w:val="10"/>
              </w:numPr>
              <w:suppressAutoHyphens w:val="0"/>
              <w:jc w:val="both"/>
              <w:rPr>
                <w:rFonts w:ascii="Gill Sans MT" w:hAnsi="Gill Sans MT" w:cs="Arial"/>
                <w:b/>
                <w:bCs/>
                <w:i/>
                <w:iCs/>
                <w:sz w:val="22"/>
                <w:szCs w:val="22"/>
              </w:rPr>
            </w:pPr>
            <w:r w:rsidRPr="00443AA4">
              <w:rPr>
                <w:rFonts w:ascii="Gill Sans MT" w:hAnsi="Gill Sans MT" w:cs="Arial"/>
                <w:sz w:val="22"/>
                <w:szCs w:val="22"/>
              </w:rPr>
              <w:t xml:space="preserve">Contribute to the development of an internal and external </w:t>
            </w:r>
            <w:r w:rsidR="00520543" w:rsidRPr="00443AA4">
              <w:rPr>
                <w:rFonts w:ascii="Gill Sans MT" w:hAnsi="Gill Sans MT" w:cs="Arial"/>
                <w:sz w:val="22"/>
                <w:szCs w:val="22"/>
              </w:rPr>
              <w:t>communication</w:t>
            </w:r>
            <w:r w:rsidRPr="00443AA4">
              <w:rPr>
                <w:rFonts w:ascii="Gill Sans MT" w:hAnsi="Gill Sans MT" w:cs="Arial"/>
                <w:sz w:val="22"/>
                <w:szCs w:val="22"/>
              </w:rPr>
              <w:t xml:space="preserve"> </w:t>
            </w:r>
            <w:r w:rsidR="00520543" w:rsidRPr="00443AA4">
              <w:rPr>
                <w:rFonts w:ascii="Gill Sans MT" w:hAnsi="Gill Sans MT" w:cs="Arial"/>
                <w:sz w:val="22"/>
                <w:szCs w:val="22"/>
              </w:rPr>
              <w:t>strategy</w:t>
            </w:r>
            <w:r w:rsidRPr="00443AA4">
              <w:rPr>
                <w:rFonts w:ascii="Gill Sans MT" w:hAnsi="Gill Sans MT" w:cs="Arial"/>
                <w:sz w:val="22"/>
                <w:szCs w:val="22"/>
              </w:rPr>
              <w:t xml:space="preserve"> and ensure that </w:t>
            </w:r>
            <w:r w:rsidR="00922538" w:rsidRPr="00443AA4">
              <w:rPr>
                <w:rFonts w:ascii="Gill Sans MT" w:hAnsi="Gill Sans MT" w:cs="Arial"/>
                <w:sz w:val="22"/>
                <w:szCs w:val="22"/>
              </w:rPr>
              <w:t>the program</w:t>
            </w:r>
            <w:r w:rsidR="00F833FF" w:rsidRPr="00443AA4">
              <w:rPr>
                <w:rFonts w:ascii="Gill Sans MT" w:hAnsi="Gill Sans MT" w:cs="Arial"/>
                <w:sz w:val="22"/>
                <w:szCs w:val="22"/>
              </w:rPr>
              <w:t xml:space="preserve"> </w:t>
            </w:r>
            <w:r w:rsidR="00520543" w:rsidRPr="00443AA4">
              <w:rPr>
                <w:rFonts w:ascii="Gill Sans MT" w:hAnsi="Gill Sans MT" w:cs="Arial"/>
                <w:sz w:val="22"/>
                <w:szCs w:val="22"/>
              </w:rPr>
              <w:t>maintains</w:t>
            </w:r>
            <w:r w:rsidRPr="00443AA4">
              <w:rPr>
                <w:rFonts w:ascii="Gill Sans MT" w:hAnsi="Gill Sans MT" w:cs="Arial"/>
                <w:sz w:val="22"/>
                <w:szCs w:val="22"/>
              </w:rPr>
              <w:t xml:space="preserve"> </w:t>
            </w:r>
            <w:r w:rsidR="00520543" w:rsidRPr="00443AA4">
              <w:rPr>
                <w:rFonts w:ascii="Gill Sans MT" w:hAnsi="Gill Sans MT" w:cs="Arial"/>
                <w:sz w:val="22"/>
                <w:szCs w:val="22"/>
              </w:rPr>
              <w:t>a proactive</w:t>
            </w:r>
            <w:r w:rsidRPr="00443AA4">
              <w:rPr>
                <w:rFonts w:ascii="Gill Sans MT" w:hAnsi="Gill Sans MT" w:cs="Arial"/>
                <w:sz w:val="22"/>
                <w:szCs w:val="22"/>
              </w:rPr>
              <w:t xml:space="preserve"> and effective </w:t>
            </w:r>
            <w:r w:rsidR="00520543" w:rsidRPr="00443AA4">
              <w:rPr>
                <w:rFonts w:ascii="Gill Sans MT" w:hAnsi="Gill Sans MT" w:cs="Arial"/>
                <w:sz w:val="22"/>
                <w:szCs w:val="22"/>
              </w:rPr>
              <w:t>generation</w:t>
            </w:r>
            <w:r w:rsidRPr="00443AA4">
              <w:rPr>
                <w:rFonts w:ascii="Gill Sans MT" w:hAnsi="Gill Sans MT" w:cs="Arial"/>
                <w:sz w:val="22"/>
                <w:szCs w:val="22"/>
              </w:rPr>
              <w:t xml:space="preserve"> of </w:t>
            </w:r>
            <w:r w:rsidR="00520543" w:rsidRPr="00443AA4">
              <w:rPr>
                <w:rFonts w:ascii="Gill Sans MT" w:hAnsi="Gill Sans MT" w:cs="Arial"/>
                <w:sz w:val="22"/>
                <w:szCs w:val="22"/>
              </w:rPr>
              <w:t>articles</w:t>
            </w:r>
            <w:r w:rsidRPr="00443AA4">
              <w:rPr>
                <w:rFonts w:ascii="Gill Sans MT" w:hAnsi="Gill Sans MT" w:cs="Arial"/>
                <w:sz w:val="22"/>
                <w:szCs w:val="22"/>
              </w:rPr>
              <w:t xml:space="preserve">, </w:t>
            </w:r>
            <w:proofErr w:type="spellStart"/>
            <w:r w:rsidRPr="00443AA4">
              <w:rPr>
                <w:rFonts w:ascii="Gill Sans MT" w:hAnsi="Gill Sans MT" w:cs="Arial"/>
                <w:sz w:val="22"/>
                <w:szCs w:val="22"/>
              </w:rPr>
              <w:t>sitreps</w:t>
            </w:r>
            <w:proofErr w:type="spellEnd"/>
            <w:r w:rsidRPr="00443AA4">
              <w:rPr>
                <w:rFonts w:ascii="Gill Sans MT" w:hAnsi="Gill Sans MT" w:cs="Arial"/>
                <w:sz w:val="22"/>
                <w:szCs w:val="22"/>
              </w:rPr>
              <w:t xml:space="preserve"> and </w:t>
            </w:r>
            <w:r w:rsidR="00520543" w:rsidRPr="00443AA4">
              <w:rPr>
                <w:rFonts w:ascii="Gill Sans MT" w:hAnsi="Gill Sans MT" w:cs="Arial"/>
                <w:sz w:val="22"/>
                <w:szCs w:val="22"/>
              </w:rPr>
              <w:t>reports</w:t>
            </w:r>
            <w:r w:rsidRPr="00443AA4">
              <w:rPr>
                <w:rFonts w:ascii="Gill Sans MT" w:hAnsi="Gill Sans MT" w:cs="Arial"/>
                <w:sz w:val="22"/>
                <w:szCs w:val="22"/>
              </w:rPr>
              <w:t xml:space="preserve"> for identified audiences </w:t>
            </w:r>
          </w:p>
          <w:p w14:paraId="48B77240" w14:textId="77777777" w:rsidR="009E5186" w:rsidRPr="00443AA4" w:rsidRDefault="009E5186" w:rsidP="0043201E">
            <w:pPr>
              <w:suppressAutoHyphens w:val="0"/>
              <w:ind w:left="360"/>
              <w:jc w:val="both"/>
              <w:rPr>
                <w:rFonts w:ascii="Gill Sans MT" w:hAnsi="Gill Sans MT" w:cs="Arial"/>
                <w:sz w:val="22"/>
                <w:szCs w:val="22"/>
              </w:rPr>
            </w:pPr>
          </w:p>
          <w:p w14:paraId="40A6E2E2" w14:textId="52E8F2A4" w:rsidR="00776493" w:rsidRPr="00443AA4" w:rsidRDefault="00776493" w:rsidP="0043201E">
            <w:pPr>
              <w:suppressAutoHyphens w:val="0"/>
              <w:jc w:val="both"/>
              <w:rPr>
                <w:rFonts w:ascii="Gill Sans MT" w:hAnsi="Gill Sans MT" w:cs="Arial"/>
                <w:b/>
                <w:bCs/>
                <w:iCs/>
                <w:sz w:val="22"/>
                <w:szCs w:val="22"/>
              </w:rPr>
            </w:pPr>
            <w:r w:rsidRPr="00443AA4">
              <w:rPr>
                <w:rFonts w:ascii="Gill Sans MT" w:hAnsi="Gill Sans MT" w:cs="Arial"/>
                <w:b/>
                <w:bCs/>
                <w:iCs/>
                <w:sz w:val="22"/>
                <w:szCs w:val="22"/>
              </w:rPr>
              <w:t>Staff Manageme</w:t>
            </w:r>
            <w:r w:rsidR="00443AA4" w:rsidRPr="00443AA4">
              <w:rPr>
                <w:rFonts w:ascii="Gill Sans MT" w:hAnsi="Gill Sans MT" w:cs="Arial"/>
                <w:b/>
                <w:bCs/>
                <w:iCs/>
                <w:sz w:val="22"/>
                <w:szCs w:val="22"/>
              </w:rPr>
              <w:t>nt, Mentorship, and Development:</w:t>
            </w:r>
          </w:p>
          <w:p w14:paraId="5D5AC593" w14:textId="132EE768" w:rsidR="008F29B0" w:rsidRPr="00443AA4" w:rsidRDefault="00D63961" w:rsidP="0043201E">
            <w:pPr>
              <w:pStyle w:val="ListParagraph"/>
              <w:numPr>
                <w:ilvl w:val="0"/>
                <w:numId w:val="11"/>
              </w:numPr>
              <w:suppressAutoHyphens w:val="0"/>
              <w:jc w:val="both"/>
              <w:rPr>
                <w:rFonts w:ascii="Gill Sans MT" w:hAnsi="Gill Sans MT" w:cs="Arial"/>
                <w:sz w:val="22"/>
                <w:szCs w:val="22"/>
              </w:rPr>
            </w:pPr>
            <w:r w:rsidRPr="00443AA4">
              <w:rPr>
                <w:rFonts w:ascii="Gill Sans MT" w:hAnsi="Gill Sans MT" w:cs="Arial"/>
                <w:sz w:val="22"/>
                <w:szCs w:val="22"/>
              </w:rPr>
              <w:t>Working closely</w:t>
            </w:r>
            <w:r w:rsidR="00C56788" w:rsidRPr="00443AA4">
              <w:rPr>
                <w:rFonts w:ascii="Gill Sans MT" w:hAnsi="Gill Sans MT" w:cs="Arial"/>
                <w:sz w:val="22"/>
                <w:szCs w:val="22"/>
              </w:rPr>
              <w:t xml:space="preserve"> with the SMT, </w:t>
            </w:r>
            <w:r w:rsidR="00AF3056" w:rsidRPr="00443AA4">
              <w:rPr>
                <w:rFonts w:ascii="Gill Sans MT" w:hAnsi="Gill Sans MT" w:cs="Arial"/>
                <w:sz w:val="22"/>
                <w:szCs w:val="22"/>
              </w:rPr>
              <w:t>lead a</w:t>
            </w:r>
            <w:r w:rsidR="008F29B0" w:rsidRPr="00443AA4">
              <w:rPr>
                <w:rFonts w:ascii="Gill Sans MT" w:hAnsi="Gill Sans MT" w:cs="Arial"/>
                <w:sz w:val="22"/>
                <w:szCs w:val="22"/>
              </w:rPr>
              <w:t xml:space="preserve">ll staff </w:t>
            </w:r>
            <w:r w:rsidR="00AF3056" w:rsidRPr="00443AA4">
              <w:rPr>
                <w:rFonts w:ascii="Gill Sans MT" w:hAnsi="Gill Sans MT" w:cs="Arial"/>
                <w:sz w:val="22"/>
                <w:szCs w:val="22"/>
              </w:rPr>
              <w:t xml:space="preserve">to </w:t>
            </w:r>
            <w:r w:rsidR="009E5186" w:rsidRPr="00443AA4">
              <w:rPr>
                <w:rFonts w:ascii="Gill Sans MT" w:hAnsi="Gill Sans MT" w:cs="Arial"/>
                <w:sz w:val="22"/>
                <w:szCs w:val="22"/>
              </w:rPr>
              <w:t xml:space="preserve">understand the </w:t>
            </w:r>
            <w:r w:rsidR="008F29B0" w:rsidRPr="00443AA4">
              <w:rPr>
                <w:rFonts w:ascii="Gill Sans MT" w:hAnsi="Gill Sans MT" w:cs="Arial"/>
                <w:sz w:val="22"/>
                <w:szCs w:val="22"/>
              </w:rPr>
              <w:t xml:space="preserve">role </w:t>
            </w:r>
            <w:r w:rsidR="009E5186" w:rsidRPr="00443AA4">
              <w:rPr>
                <w:rFonts w:ascii="Gill Sans MT" w:hAnsi="Gill Sans MT" w:cs="Arial"/>
                <w:sz w:val="22"/>
                <w:szCs w:val="22"/>
              </w:rPr>
              <w:t xml:space="preserve">of PDQ in </w:t>
            </w:r>
            <w:r w:rsidR="005C787F" w:rsidRPr="00443AA4">
              <w:rPr>
                <w:rFonts w:ascii="Gill Sans MT" w:hAnsi="Gill Sans MT" w:cs="Arial"/>
                <w:sz w:val="22"/>
                <w:szCs w:val="22"/>
              </w:rPr>
              <w:t>promoting quality</w:t>
            </w:r>
            <w:r w:rsidR="009E5186" w:rsidRPr="00443AA4">
              <w:rPr>
                <w:rFonts w:ascii="Gill Sans MT" w:hAnsi="Gill Sans MT" w:cs="Arial"/>
                <w:sz w:val="22"/>
                <w:szCs w:val="22"/>
              </w:rPr>
              <w:t xml:space="preserve"> </w:t>
            </w:r>
            <w:r w:rsidR="00C56788" w:rsidRPr="00443AA4">
              <w:rPr>
                <w:rFonts w:ascii="Gill Sans MT" w:hAnsi="Gill Sans MT" w:cs="Arial"/>
                <w:sz w:val="22"/>
                <w:szCs w:val="22"/>
              </w:rPr>
              <w:t xml:space="preserve">and identify how they can be supported </w:t>
            </w:r>
            <w:r w:rsidR="00520543" w:rsidRPr="00443AA4">
              <w:rPr>
                <w:rFonts w:ascii="Gill Sans MT" w:hAnsi="Gill Sans MT" w:cs="Arial"/>
                <w:sz w:val="22"/>
                <w:szCs w:val="22"/>
              </w:rPr>
              <w:t>to achieve that goal.</w:t>
            </w:r>
          </w:p>
          <w:p w14:paraId="7E5A918F" w14:textId="77777777" w:rsidR="00776493" w:rsidRPr="00443AA4" w:rsidRDefault="00D63961" w:rsidP="0043201E">
            <w:pPr>
              <w:pStyle w:val="ListParagraph"/>
              <w:numPr>
                <w:ilvl w:val="0"/>
                <w:numId w:val="11"/>
              </w:numPr>
              <w:suppressAutoHyphens w:val="0"/>
              <w:jc w:val="both"/>
              <w:rPr>
                <w:rFonts w:ascii="Gill Sans MT" w:hAnsi="Gill Sans MT" w:cs="Arial"/>
                <w:sz w:val="22"/>
                <w:szCs w:val="22"/>
              </w:rPr>
            </w:pPr>
            <w:r w:rsidRPr="00443AA4">
              <w:rPr>
                <w:rFonts w:ascii="Gill Sans MT" w:hAnsi="Gill Sans MT" w:cs="Arial"/>
                <w:sz w:val="22"/>
                <w:szCs w:val="22"/>
              </w:rPr>
              <w:t xml:space="preserve">Manage and coach the </w:t>
            </w:r>
            <w:r w:rsidR="00520543" w:rsidRPr="00443AA4">
              <w:rPr>
                <w:rFonts w:ascii="Gill Sans MT" w:hAnsi="Gill Sans MT" w:cs="Arial"/>
                <w:sz w:val="22"/>
                <w:szCs w:val="22"/>
              </w:rPr>
              <w:t xml:space="preserve">PDQ </w:t>
            </w:r>
            <w:r w:rsidRPr="00443AA4">
              <w:rPr>
                <w:rFonts w:ascii="Gill Sans MT" w:hAnsi="Gill Sans MT" w:cs="Arial"/>
                <w:sz w:val="22"/>
                <w:szCs w:val="22"/>
              </w:rPr>
              <w:t>team</w:t>
            </w:r>
            <w:r w:rsidR="00776493" w:rsidRPr="00443AA4">
              <w:rPr>
                <w:rFonts w:ascii="Gill Sans MT" w:hAnsi="Gill Sans MT" w:cs="Arial"/>
                <w:sz w:val="22"/>
                <w:szCs w:val="22"/>
              </w:rPr>
              <w:t>; define expectations, provide leadership and technical support as needed, and evaluate direct reports regularly</w:t>
            </w:r>
          </w:p>
          <w:p w14:paraId="738F1022" w14:textId="77777777" w:rsidR="00776493" w:rsidRPr="00443AA4" w:rsidRDefault="00776493" w:rsidP="0043201E">
            <w:pPr>
              <w:pStyle w:val="ListParagraph"/>
              <w:numPr>
                <w:ilvl w:val="0"/>
                <w:numId w:val="11"/>
              </w:numPr>
              <w:suppressAutoHyphens w:val="0"/>
              <w:jc w:val="both"/>
              <w:rPr>
                <w:rFonts w:ascii="Gill Sans MT" w:hAnsi="Gill Sans MT" w:cs="Arial"/>
                <w:sz w:val="22"/>
                <w:szCs w:val="22"/>
              </w:rPr>
            </w:pPr>
            <w:r w:rsidRPr="00443AA4">
              <w:rPr>
                <w:rFonts w:ascii="Gill Sans MT" w:hAnsi="Gill Sans MT" w:cs="Arial"/>
                <w:sz w:val="22"/>
                <w:szCs w:val="22"/>
              </w:rPr>
              <w:t>Incorporate staff development strategies and Performance Management Syste</w:t>
            </w:r>
            <w:r w:rsidR="00520543" w:rsidRPr="00443AA4">
              <w:rPr>
                <w:rFonts w:ascii="Gill Sans MT" w:hAnsi="Gill Sans MT" w:cs="Arial"/>
                <w:sz w:val="22"/>
                <w:szCs w:val="22"/>
              </w:rPr>
              <w:t>ms into team building processes.</w:t>
            </w:r>
          </w:p>
          <w:p w14:paraId="526AEBDA" w14:textId="77777777" w:rsidR="004A7E51" w:rsidRPr="00443AA4" w:rsidRDefault="00520543" w:rsidP="0043201E">
            <w:pPr>
              <w:pStyle w:val="ListParagraph"/>
              <w:numPr>
                <w:ilvl w:val="0"/>
                <w:numId w:val="11"/>
              </w:numPr>
              <w:suppressAutoHyphens w:val="0"/>
              <w:jc w:val="both"/>
              <w:rPr>
                <w:rFonts w:ascii="Gill Sans MT" w:hAnsi="Gill Sans MT" w:cs="Arial"/>
                <w:sz w:val="22"/>
                <w:szCs w:val="22"/>
              </w:rPr>
            </w:pPr>
            <w:r w:rsidRPr="00443AA4">
              <w:rPr>
                <w:rFonts w:ascii="Gill Sans MT" w:hAnsi="Gill Sans MT" w:cs="Arial"/>
                <w:sz w:val="22"/>
                <w:szCs w:val="22"/>
              </w:rPr>
              <w:t xml:space="preserve">Ensure </w:t>
            </w:r>
            <w:r w:rsidR="0085131B" w:rsidRPr="00443AA4">
              <w:rPr>
                <w:rFonts w:ascii="Gill Sans MT" w:hAnsi="Gill Sans MT" w:cs="Arial"/>
                <w:sz w:val="22"/>
                <w:szCs w:val="22"/>
              </w:rPr>
              <w:t xml:space="preserve">that all technical sector staff proactively build and maintain technical skills and competencies required for leading and/or advising first class </w:t>
            </w:r>
            <w:r w:rsidR="00980649" w:rsidRPr="00443AA4">
              <w:rPr>
                <w:rFonts w:ascii="Gill Sans MT" w:hAnsi="Gill Sans MT" w:cs="Arial"/>
                <w:sz w:val="22"/>
                <w:szCs w:val="22"/>
              </w:rPr>
              <w:t>program</w:t>
            </w:r>
            <w:r w:rsidR="0085131B" w:rsidRPr="00443AA4">
              <w:rPr>
                <w:rFonts w:ascii="Gill Sans MT" w:hAnsi="Gill Sans MT" w:cs="Arial"/>
                <w:sz w:val="22"/>
                <w:szCs w:val="22"/>
              </w:rPr>
              <w:t xml:space="preserve">s – both </w:t>
            </w:r>
            <w:r w:rsidR="00E168E4" w:rsidRPr="00443AA4">
              <w:rPr>
                <w:rFonts w:ascii="Gill Sans MT" w:hAnsi="Gill Sans MT" w:cs="Arial"/>
                <w:sz w:val="22"/>
                <w:szCs w:val="22"/>
              </w:rPr>
              <w:t xml:space="preserve">in a </w:t>
            </w:r>
            <w:r w:rsidR="0085131B" w:rsidRPr="00443AA4">
              <w:rPr>
                <w:rFonts w:ascii="Gill Sans MT" w:hAnsi="Gill Sans MT" w:cs="Arial"/>
                <w:sz w:val="22"/>
                <w:szCs w:val="22"/>
              </w:rPr>
              <w:t xml:space="preserve">development and emergency </w:t>
            </w:r>
            <w:r w:rsidR="00E168E4" w:rsidRPr="00443AA4">
              <w:rPr>
                <w:rFonts w:ascii="Gill Sans MT" w:hAnsi="Gill Sans MT" w:cs="Arial"/>
                <w:sz w:val="22"/>
                <w:szCs w:val="22"/>
              </w:rPr>
              <w:t>context.</w:t>
            </w:r>
          </w:p>
        </w:tc>
      </w:tr>
      <w:tr w:rsidR="00E621C9" w:rsidRPr="0043201E" w14:paraId="366FD497" w14:textId="77777777" w:rsidTr="00443AA4">
        <w:tc>
          <w:tcPr>
            <w:tcW w:w="9791" w:type="dxa"/>
            <w:gridSpan w:val="2"/>
            <w:tcBorders>
              <w:top w:val="single" w:sz="4" w:space="0" w:color="000000"/>
              <w:left w:val="single" w:sz="4" w:space="0" w:color="000000"/>
              <w:bottom w:val="single" w:sz="4" w:space="0" w:color="000000"/>
              <w:right w:val="single" w:sz="4" w:space="0" w:color="000000"/>
            </w:tcBorders>
          </w:tcPr>
          <w:p w14:paraId="35850D6D" w14:textId="4DB15F0F" w:rsidR="00E621C9" w:rsidRPr="00443AA4" w:rsidRDefault="00E621C9" w:rsidP="0043201E">
            <w:pPr>
              <w:snapToGrid w:val="0"/>
              <w:ind w:left="-24"/>
              <w:jc w:val="both"/>
              <w:rPr>
                <w:rFonts w:ascii="Gill Sans MT" w:hAnsi="Gill Sans MT" w:cstheme="minorBidi"/>
                <w:b/>
                <w:szCs w:val="24"/>
              </w:rPr>
            </w:pPr>
            <w:r w:rsidRPr="00443AA4">
              <w:rPr>
                <w:rFonts w:ascii="Gill Sans MT" w:hAnsi="Gill Sans MT" w:cstheme="minorBidi"/>
                <w:b/>
                <w:szCs w:val="24"/>
              </w:rPr>
              <w:t>SKILLS AND BEHAVIOURS (our Values in Practice)</w:t>
            </w:r>
            <w:r w:rsidR="00443AA4" w:rsidRPr="00443AA4">
              <w:rPr>
                <w:rFonts w:ascii="Gill Sans MT" w:hAnsi="Gill Sans MT" w:cstheme="minorBidi"/>
                <w:b/>
                <w:szCs w:val="24"/>
              </w:rPr>
              <w:t>:</w:t>
            </w:r>
          </w:p>
          <w:p w14:paraId="4C60E956" w14:textId="77777777" w:rsidR="00E621C9" w:rsidRPr="00443AA4" w:rsidRDefault="00E621C9" w:rsidP="0043201E">
            <w:pPr>
              <w:ind w:left="-24"/>
              <w:jc w:val="both"/>
              <w:rPr>
                <w:rFonts w:ascii="Gill Sans MT" w:hAnsi="Gill Sans MT" w:cstheme="minorBidi"/>
                <w:b/>
                <w:sz w:val="22"/>
                <w:szCs w:val="22"/>
              </w:rPr>
            </w:pPr>
            <w:r w:rsidRPr="00443AA4">
              <w:rPr>
                <w:rFonts w:ascii="Gill Sans MT" w:hAnsi="Gill Sans MT" w:cstheme="minorBidi"/>
                <w:b/>
                <w:sz w:val="22"/>
                <w:szCs w:val="22"/>
              </w:rPr>
              <w:t>Accountability:</w:t>
            </w:r>
          </w:p>
          <w:p w14:paraId="3CE460CF" w14:textId="7A8E75F7" w:rsidR="004A7E51" w:rsidRPr="00443AA4" w:rsidRDefault="004A7E51"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 xml:space="preserve">Holds </w:t>
            </w:r>
            <w:r w:rsidR="00443AA4" w:rsidRPr="00443AA4">
              <w:rPr>
                <w:rFonts w:ascii="Gill Sans MT" w:hAnsi="Gill Sans MT" w:cs="Arial"/>
                <w:sz w:val="22"/>
                <w:szCs w:val="22"/>
              </w:rPr>
              <w:t>self-accountable</w:t>
            </w:r>
            <w:r w:rsidRPr="00443AA4">
              <w:rPr>
                <w:rFonts w:ascii="Gill Sans MT" w:hAnsi="Gill Sans MT" w:cs="Arial"/>
                <w:sz w:val="22"/>
                <w:szCs w:val="22"/>
              </w:rPr>
              <w:t xml:space="preserve"> for making decisions, managing resources efficiently, achieving and role modelling Save the Children values</w:t>
            </w:r>
          </w:p>
          <w:p w14:paraId="2062B380" w14:textId="77777777" w:rsidR="004A7E51" w:rsidRPr="00443AA4" w:rsidRDefault="004A7E51"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6A47DA1" w14:textId="77777777" w:rsidR="00443AA4" w:rsidRDefault="00443AA4" w:rsidP="0043201E">
            <w:pPr>
              <w:ind w:left="-24"/>
              <w:jc w:val="both"/>
              <w:rPr>
                <w:rFonts w:ascii="Gill Sans MT" w:hAnsi="Gill Sans MT" w:cstheme="minorBidi"/>
                <w:b/>
                <w:sz w:val="22"/>
                <w:szCs w:val="22"/>
              </w:rPr>
            </w:pPr>
          </w:p>
          <w:p w14:paraId="058D083A" w14:textId="46506E4E" w:rsidR="00E621C9" w:rsidRPr="00443AA4" w:rsidRDefault="00E621C9" w:rsidP="0043201E">
            <w:pPr>
              <w:ind w:left="-24"/>
              <w:jc w:val="both"/>
              <w:rPr>
                <w:rFonts w:ascii="Gill Sans MT" w:hAnsi="Gill Sans MT" w:cstheme="minorBidi"/>
                <w:b/>
                <w:sz w:val="22"/>
                <w:szCs w:val="22"/>
              </w:rPr>
            </w:pPr>
            <w:r w:rsidRPr="00443AA4">
              <w:rPr>
                <w:rFonts w:ascii="Gill Sans MT" w:hAnsi="Gill Sans MT" w:cstheme="minorBidi"/>
                <w:b/>
                <w:sz w:val="22"/>
                <w:szCs w:val="22"/>
              </w:rPr>
              <w:t>Ambition:</w:t>
            </w:r>
          </w:p>
          <w:p w14:paraId="0E813A91" w14:textId="77777777" w:rsidR="00F74E5E" w:rsidRPr="00443AA4" w:rsidRDefault="004A7E51"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Sets ambitious and challenging goals for themselves (and their team), takes responsibility for their own personal development and encourages others to do the same</w:t>
            </w:r>
          </w:p>
          <w:p w14:paraId="0EB08793" w14:textId="77777777" w:rsidR="00F74E5E" w:rsidRPr="00443AA4" w:rsidRDefault="004A7E51"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Widely shares their personal vision for Save the Children, engages and motivates others</w:t>
            </w:r>
          </w:p>
          <w:p w14:paraId="254DBD0A" w14:textId="77777777" w:rsidR="00F74E5E" w:rsidRPr="00443AA4" w:rsidRDefault="004A7E51"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Future orientated, thinks strategically</w:t>
            </w:r>
          </w:p>
          <w:p w14:paraId="6CD758EC" w14:textId="77777777" w:rsidR="00443AA4" w:rsidRDefault="00443AA4" w:rsidP="0043201E">
            <w:pPr>
              <w:ind w:left="-24"/>
              <w:jc w:val="both"/>
              <w:rPr>
                <w:rFonts w:ascii="Gill Sans MT" w:hAnsi="Gill Sans MT" w:cstheme="minorBidi"/>
                <w:b/>
                <w:sz w:val="22"/>
                <w:szCs w:val="22"/>
              </w:rPr>
            </w:pPr>
          </w:p>
          <w:p w14:paraId="3259E9AC" w14:textId="3F74546B" w:rsidR="00E621C9" w:rsidRPr="00443AA4" w:rsidRDefault="00E621C9" w:rsidP="0043201E">
            <w:pPr>
              <w:ind w:left="-24"/>
              <w:jc w:val="both"/>
              <w:rPr>
                <w:rFonts w:ascii="Gill Sans MT" w:hAnsi="Gill Sans MT" w:cstheme="minorBidi"/>
                <w:sz w:val="22"/>
                <w:szCs w:val="22"/>
              </w:rPr>
            </w:pPr>
            <w:r w:rsidRPr="00443AA4">
              <w:rPr>
                <w:rFonts w:ascii="Gill Sans MT" w:hAnsi="Gill Sans MT" w:cstheme="minorBidi"/>
                <w:b/>
                <w:sz w:val="22"/>
                <w:szCs w:val="22"/>
              </w:rPr>
              <w:t>Collaboration:</w:t>
            </w:r>
          </w:p>
          <w:p w14:paraId="3E663870" w14:textId="77777777" w:rsidR="00F74E5E" w:rsidRPr="00443AA4" w:rsidRDefault="004A7E51"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 xml:space="preserve">Builds and maintains effective relationships, with their team, colleagues, </w:t>
            </w:r>
            <w:r w:rsidR="00980649" w:rsidRPr="00443AA4">
              <w:rPr>
                <w:rFonts w:ascii="Gill Sans MT" w:hAnsi="Gill Sans MT" w:cs="Arial"/>
                <w:sz w:val="22"/>
                <w:szCs w:val="22"/>
              </w:rPr>
              <w:t>member</w:t>
            </w:r>
            <w:r w:rsidRPr="00443AA4">
              <w:rPr>
                <w:rFonts w:ascii="Gill Sans MT" w:hAnsi="Gill Sans MT" w:cs="Arial"/>
                <w:sz w:val="22"/>
                <w:szCs w:val="22"/>
              </w:rPr>
              <w:t>s and external partners and supporters</w:t>
            </w:r>
          </w:p>
          <w:p w14:paraId="728FE911" w14:textId="77777777" w:rsidR="00F74E5E" w:rsidRPr="00443AA4" w:rsidRDefault="004A7E51"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Values diversity, sees it as a source of competitive strength</w:t>
            </w:r>
          </w:p>
          <w:p w14:paraId="15ED1CDA" w14:textId="77777777" w:rsidR="00F74E5E" w:rsidRPr="00443AA4" w:rsidRDefault="004A7E51"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Approachable, good listener, easy to talk to</w:t>
            </w:r>
          </w:p>
          <w:p w14:paraId="3EF6740A" w14:textId="77777777" w:rsidR="00443AA4" w:rsidRDefault="00443AA4" w:rsidP="0043201E">
            <w:pPr>
              <w:ind w:left="-24"/>
              <w:jc w:val="both"/>
              <w:rPr>
                <w:rFonts w:ascii="Gill Sans MT" w:hAnsi="Gill Sans MT" w:cstheme="minorBidi"/>
                <w:b/>
                <w:sz w:val="22"/>
                <w:szCs w:val="22"/>
              </w:rPr>
            </w:pPr>
          </w:p>
          <w:p w14:paraId="44788B6C" w14:textId="1C7B3D96" w:rsidR="00E621C9" w:rsidRPr="00443AA4" w:rsidRDefault="00E621C9" w:rsidP="0043201E">
            <w:pPr>
              <w:ind w:left="-24"/>
              <w:jc w:val="both"/>
              <w:rPr>
                <w:rFonts w:ascii="Gill Sans MT" w:hAnsi="Gill Sans MT" w:cstheme="minorBidi"/>
                <w:b/>
                <w:sz w:val="22"/>
                <w:szCs w:val="22"/>
              </w:rPr>
            </w:pPr>
            <w:r w:rsidRPr="00443AA4">
              <w:rPr>
                <w:rFonts w:ascii="Gill Sans MT" w:hAnsi="Gill Sans MT" w:cstheme="minorBidi"/>
                <w:b/>
                <w:sz w:val="22"/>
                <w:szCs w:val="22"/>
              </w:rPr>
              <w:t>Creativity:</w:t>
            </w:r>
          </w:p>
          <w:p w14:paraId="5F8978DD" w14:textId="77777777" w:rsidR="00F74E5E" w:rsidRPr="00443AA4" w:rsidRDefault="004A7E51"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Develops and encourages new and innovative solutions</w:t>
            </w:r>
          </w:p>
          <w:p w14:paraId="37EE8CD4" w14:textId="77777777" w:rsidR="00F74E5E" w:rsidRPr="00443AA4" w:rsidRDefault="004A7E51"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 xml:space="preserve">Willing to take disciplined risks </w:t>
            </w:r>
          </w:p>
          <w:p w14:paraId="01346B2D" w14:textId="77777777" w:rsidR="00443AA4" w:rsidRDefault="00443AA4" w:rsidP="0043201E">
            <w:pPr>
              <w:ind w:left="-24"/>
              <w:jc w:val="both"/>
              <w:rPr>
                <w:rFonts w:ascii="Gill Sans MT" w:hAnsi="Gill Sans MT" w:cstheme="minorBidi"/>
                <w:b/>
                <w:sz w:val="22"/>
                <w:szCs w:val="22"/>
              </w:rPr>
            </w:pPr>
          </w:p>
          <w:p w14:paraId="559D72FC" w14:textId="0FCE8797" w:rsidR="00E621C9" w:rsidRPr="00443AA4" w:rsidRDefault="00E621C9" w:rsidP="0043201E">
            <w:pPr>
              <w:ind w:left="-24"/>
              <w:jc w:val="both"/>
              <w:rPr>
                <w:rFonts w:ascii="Gill Sans MT" w:hAnsi="Gill Sans MT" w:cstheme="minorBidi"/>
                <w:b/>
                <w:sz w:val="22"/>
                <w:szCs w:val="22"/>
              </w:rPr>
            </w:pPr>
            <w:r w:rsidRPr="00443AA4">
              <w:rPr>
                <w:rFonts w:ascii="Gill Sans MT" w:hAnsi="Gill Sans MT" w:cstheme="minorBidi"/>
                <w:b/>
                <w:sz w:val="22"/>
                <w:szCs w:val="22"/>
              </w:rPr>
              <w:t>Integrity:</w:t>
            </w:r>
          </w:p>
          <w:p w14:paraId="145122D0" w14:textId="77777777" w:rsidR="00F74E5E" w:rsidRPr="00443AA4" w:rsidRDefault="004A7E51"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 xml:space="preserve">Honest, encourages openness and transparency </w:t>
            </w:r>
          </w:p>
          <w:p w14:paraId="07B1434F" w14:textId="77777777" w:rsidR="00F74E5E" w:rsidRPr="00443AA4" w:rsidRDefault="00F74E5E" w:rsidP="0043201E">
            <w:pPr>
              <w:pStyle w:val="ListParagraph"/>
              <w:ind w:left="758"/>
              <w:jc w:val="both"/>
              <w:rPr>
                <w:rFonts w:ascii="Gill Sans MT" w:hAnsi="Gill Sans MT" w:cstheme="minorBidi"/>
                <w:sz w:val="22"/>
                <w:szCs w:val="22"/>
              </w:rPr>
            </w:pPr>
          </w:p>
        </w:tc>
      </w:tr>
      <w:tr w:rsidR="00E621C9" w:rsidRPr="0043201E" w14:paraId="3DAE1E36" w14:textId="77777777" w:rsidTr="00443AA4">
        <w:tc>
          <w:tcPr>
            <w:tcW w:w="9791" w:type="dxa"/>
            <w:gridSpan w:val="2"/>
            <w:tcBorders>
              <w:top w:val="single" w:sz="4" w:space="0" w:color="000000"/>
              <w:left w:val="single" w:sz="4" w:space="0" w:color="000000"/>
              <w:bottom w:val="single" w:sz="4" w:space="0" w:color="000000"/>
              <w:right w:val="single" w:sz="4" w:space="0" w:color="000000"/>
            </w:tcBorders>
          </w:tcPr>
          <w:p w14:paraId="7B3B62BE" w14:textId="3723F96B" w:rsidR="00E621C9" w:rsidRPr="00443AA4" w:rsidRDefault="00E621C9" w:rsidP="0043201E">
            <w:pPr>
              <w:snapToGrid w:val="0"/>
              <w:jc w:val="both"/>
              <w:rPr>
                <w:rFonts w:ascii="Gill Sans MT" w:hAnsi="Gill Sans MT" w:cstheme="minorBidi"/>
                <w:b/>
                <w:sz w:val="22"/>
                <w:szCs w:val="22"/>
              </w:rPr>
            </w:pPr>
            <w:r w:rsidRPr="00443AA4">
              <w:rPr>
                <w:rFonts w:ascii="Gill Sans MT" w:hAnsi="Gill Sans MT" w:cstheme="minorBidi"/>
                <w:b/>
                <w:szCs w:val="24"/>
              </w:rPr>
              <w:t>QUALIFICATIONS AND EXPERIENCE</w:t>
            </w:r>
            <w:r w:rsidR="00443AA4">
              <w:rPr>
                <w:rFonts w:ascii="Gill Sans MT" w:hAnsi="Gill Sans MT" w:cstheme="minorBidi"/>
                <w:b/>
                <w:sz w:val="22"/>
                <w:szCs w:val="22"/>
              </w:rPr>
              <w:t>:</w:t>
            </w:r>
          </w:p>
          <w:p w14:paraId="30481493" w14:textId="049596A5" w:rsidR="0030377C" w:rsidRPr="00443AA4" w:rsidRDefault="00A32747"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Recommended, a</w:t>
            </w:r>
            <w:r w:rsidR="0030377C" w:rsidRPr="00443AA4">
              <w:rPr>
                <w:rFonts w:ascii="Gill Sans MT" w:hAnsi="Gill Sans MT" w:cs="Arial"/>
                <w:sz w:val="22"/>
                <w:szCs w:val="22"/>
              </w:rPr>
              <w:t xml:space="preserve"> minimum of </w:t>
            </w:r>
            <w:r w:rsidR="008F13EC" w:rsidRPr="00443AA4">
              <w:rPr>
                <w:rFonts w:ascii="Gill Sans MT" w:hAnsi="Gill Sans MT" w:cs="Arial"/>
                <w:sz w:val="22"/>
                <w:szCs w:val="22"/>
              </w:rPr>
              <w:t xml:space="preserve">5 years senior </w:t>
            </w:r>
            <w:r w:rsidR="0030377C" w:rsidRPr="00443AA4">
              <w:rPr>
                <w:rFonts w:ascii="Gill Sans MT" w:hAnsi="Gill Sans MT" w:cs="Arial"/>
                <w:sz w:val="22"/>
                <w:szCs w:val="22"/>
              </w:rPr>
              <w:t xml:space="preserve">management experience in a </w:t>
            </w:r>
            <w:r w:rsidR="00F833FF" w:rsidRPr="00443AA4">
              <w:rPr>
                <w:rFonts w:ascii="Gill Sans MT" w:hAnsi="Gill Sans MT" w:cs="Arial"/>
                <w:sz w:val="22"/>
                <w:szCs w:val="22"/>
              </w:rPr>
              <w:t xml:space="preserve">donor, </w:t>
            </w:r>
            <w:r w:rsidR="005C787F" w:rsidRPr="00443AA4">
              <w:rPr>
                <w:rFonts w:ascii="Gill Sans MT" w:hAnsi="Gill Sans MT" w:cs="Arial"/>
                <w:sz w:val="22"/>
                <w:szCs w:val="22"/>
              </w:rPr>
              <w:t>research or</w:t>
            </w:r>
            <w:r w:rsidR="0030377C" w:rsidRPr="00443AA4">
              <w:rPr>
                <w:rFonts w:ascii="Gill Sans MT" w:hAnsi="Gill Sans MT" w:cs="Arial"/>
                <w:sz w:val="22"/>
                <w:szCs w:val="22"/>
              </w:rPr>
              <w:t xml:space="preserve"> an NGO environment, including experience directing and implementing </w:t>
            </w:r>
            <w:r w:rsidR="00980649" w:rsidRPr="00443AA4">
              <w:rPr>
                <w:rFonts w:ascii="Gill Sans MT" w:hAnsi="Gill Sans MT" w:cs="Arial"/>
                <w:sz w:val="22"/>
                <w:szCs w:val="22"/>
              </w:rPr>
              <w:t>program</w:t>
            </w:r>
            <w:r w:rsidR="0030377C" w:rsidRPr="00443AA4">
              <w:rPr>
                <w:rFonts w:ascii="Gill Sans MT" w:hAnsi="Gill Sans MT" w:cs="Arial"/>
                <w:sz w:val="22"/>
                <w:szCs w:val="22"/>
              </w:rPr>
              <w:t>s for</w:t>
            </w:r>
            <w:r w:rsidR="00520543" w:rsidRPr="00443AA4">
              <w:rPr>
                <w:rFonts w:ascii="Gill Sans MT" w:hAnsi="Gill Sans MT" w:cs="Arial"/>
                <w:sz w:val="22"/>
                <w:szCs w:val="22"/>
              </w:rPr>
              <w:t xml:space="preserve"> children in </w:t>
            </w:r>
            <w:r w:rsidR="00C272B2" w:rsidRPr="00443AA4">
              <w:rPr>
                <w:rFonts w:ascii="Gill Sans MT" w:hAnsi="Gill Sans MT" w:cs="Arial"/>
                <w:sz w:val="22"/>
                <w:szCs w:val="22"/>
              </w:rPr>
              <w:t>both</w:t>
            </w:r>
            <w:r w:rsidR="00520543" w:rsidRPr="00443AA4">
              <w:rPr>
                <w:rFonts w:ascii="Gill Sans MT" w:hAnsi="Gill Sans MT" w:cs="Arial"/>
                <w:sz w:val="22"/>
                <w:szCs w:val="22"/>
              </w:rPr>
              <w:t xml:space="preserve"> </w:t>
            </w:r>
            <w:r w:rsidR="0030377C" w:rsidRPr="00443AA4">
              <w:rPr>
                <w:rFonts w:ascii="Gill Sans MT" w:hAnsi="Gill Sans MT" w:cs="Arial"/>
                <w:sz w:val="22"/>
                <w:szCs w:val="22"/>
              </w:rPr>
              <w:t xml:space="preserve">development </w:t>
            </w:r>
            <w:r w:rsidR="00ED75DE" w:rsidRPr="00443AA4">
              <w:rPr>
                <w:rFonts w:ascii="Gill Sans MT" w:hAnsi="Gill Sans MT" w:cs="Arial"/>
                <w:sz w:val="22"/>
                <w:szCs w:val="22"/>
              </w:rPr>
              <w:t>and emergency</w:t>
            </w:r>
            <w:r w:rsidR="00520543" w:rsidRPr="00443AA4">
              <w:rPr>
                <w:rFonts w:ascii="Gill Sans MT" w:hAnsi="Gill Sans MT" w:cs="Arial"/>
                <w:sz w:val="22"/>
                <w:szCs w:val="22"/>
              </w:rPr>
              <w:t xml:space="preserve"> </w:t>
            </w:r>
            <w:r w:rsidR="0030377C" w:rsidRPr="00443AA4">
              <w:rPr>
                <w:rFonts w:ascii="Gill Sans MT" w:hAnsi="Gill Sans MT" w:cs="Arial"/>
                <w:sz w:val="22"/>
                <w:szCs w:val="22"/>
              </w:rPr>
              <w:t xml:space="preserve">contexts, preferably with solid experience in more than one of the Save the Children priority </w:t>
            </w:r>
            <w:r w:rsidR="00C272B2" w:rsidRPr="00443AA4">
              <w:rPr>
                <w:rFonts w:ascii="Gill Sans MT" w:hAnsi="Gill Sans MT" w:cs="Arial"/>
                <w:sz w:val="22"/>
                <w:szCs w:val="22"/>
              </w:rPr>
              <w:t xml:space="preserve">thematic </w:t>
            </w:r>
            <w:r w:rsidR="0030377C" w:rsidRPr="00443AA4">
              <w:rPr>
                <w:rFonts w:ascii="Gill Sans MT" w:hAnsi="Gill Sans MT" w:cs="Arial"/>
                <w:sz w:val="22"/>
                <w:szCs w:val="22"/>
              </w:rPr>
              <w:t xml:space="preserve">sectors: education, </w:t>
            </w:r>
            <w:r w:rsidR="003276D1" w:rsidRPr="00443AA4">
              <w:rPr>
                <w:rFonts w:ascii="Gill Sans MT" w:hAnsi="Gill Sans MT" w:cs="Arial"/>
                <w:sz w:val="22"/>
                <w:szCs w:val="22"/>
              </w:rPr>
              <w:t xml:space="preserve">child </w:t>
            </w:r>
            <w:r w:rsidR="0030377C" w:rsidRPr="00443AA4">
              <w:rPr>
                <w:rFonts w:ascii="Gill Sans MT" w:hAnsi="Gill Sans MT" w:cs="Arial"/>
                <w:sz w:val="22"/>
                <w:szCs w:val="22"/>
              </w:rPr>
              <w:t xml:space="preserve">protection, </w:t>
            </w:r>
            <w:r w:rsidR="003276D1" w:rsidRPr="00443AA4">
              <w:rPr>
                <w:rFonts w:ascii="Gill Sans MT" w:hAnsi="Gill Sans MT" w:cs="Arial"/>
                <w:sz w:val="22"/>
                <w:szCs w:val="22"/>
              </w:rPr>
              <w:t xml:space="preserve">child </w:t>
            </w:r>
            <w:r w:rsidR="0030377C" w:rsidRPr="00443AA4">
              <w:rPr>
                <w:rFonts w:ascii="Gill Sans MT" w:hAnsi="Gill Sans MT" w:cs="Arial"/>
                <w:sz w:val="22"/>
                <w:szCs w:val="22"/>
              </w:rPr>
              <w:t xml:space="preserve">rights governance, HIV/AIDs, </w:t>
            </w:r>
            <w:r w:rsidR="00980649" w:rsidRPr="00443AA4">
              <w:rPr>
                <w:rFonts w:ascii="Gill Sans MT" w:hAnsi="Gill Sans MT" w:cs="Arial"/>
                <w:sz w:val="22"/>
                <w:szCs w:val="22"/>
              </w:rPr>
              <w:t>health</w:t>
            </w:r>
            <w:r w:rsidR="0030377C" w:rsidRPr="00443AA4">
              <w:rPr>
                <w:rFonts w:ascii="Gill Sans MT" w:hAnsi="Gill Sans MT" w:cs="Arial"/>
                <w:sz w:val="22"/>
                <w:szCs w:val="22"/>
              </w:rPr>
              <w:t xml:space="preserve"> and nutrition, and emergencies </w:t>
            </w:r>
          </w:p>
          <w:p w14:paraId="584A277D" w14:textId="77777777" w:rsidR="00C97B89" w:rsidRPr="00443AA4" w:rsidRDefault="0030377C"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 xml:space="preserve">Recognized leadership role in relevant technical areas </w:t>
            </w:r>
            <w:r w:rsidR="00C97B89" w:rsidRPr="00443AA4">
              <w:rPr>
                <w:rFonts w:ascii="Gill Sans MT" w:hAnsi="Gill Sans MT" w:cs="Arial"/>
                <w:sz w:val="22"/>
                <w:szCs w:val="22"/>
              </w:rPr>
              <w:t>at both field and country level</w:t>
            </w:r>
          </w:p>
          <w:p w14:paraId="2FD9C951" w14:textId="3B8CEECE" w:rsidR="00F833FF" w:rsidRPr="00443AA4" w:rsidRDefault="00B4003F"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Clear t</w:t>
            </w:r>
            <w:r w:rsidR="00F833FF" w:rsidRPr="00443AA4">
              <w:rPr>
                <w:rFonts w:ascii="Gill Sans MT" w:hAnsi="Gill Sans MT" w:cs="Arial"/>
                <w:sz w:val="22"/>
                <w:szCs w:val="22"/>
              </w:rPr>
              <w:t xml:space="preserve">rack record </w:t>
            </w:r>
            <w:r w:rsidR="005C787F" w:rsidRPr="00443AA4">
              <w:rPr>
                <w:rFonts w:ascii="Gill Sans MT" w:hAnsi="Gill Sans MT" w:cs="Arial"/>
                <w:sz w:val="22"/>
                <w:szCs w:val="22"/>
              </w:rPr>
              <w:t>of successful</w:t>
            </w:r>
            <w:r w:rsidR="00F833FF" w:rsidRPr="00443AA4">
              <w:rPr>
                <w:rFonts w:ascii="Gill Sans MT" w:hAnsi="Gill Sans MT" w:cs="Arial"/>
                <w:sz w:val="22"/>
                <w:szCs w:val="22"/>
              </w:rPr>
              <w:t xml:space="preserve"> donor </w:t>
            </w:r>
            <w:r w:rsidR="005C787F" w:rsidRPr="00443AA4">
              <w:rPr>
                <w:rFonts w:ascii="Gill Sans MT" w:hAnsi="Gill Sans MT" w:cs="Arial"/>
                <w:sz w:val="22"/>
                <w:szCs w:val="22"/>
              </w:rPr>
              <w:t>engagement translated</w:t>
            </w:r>
            <w:r w:rsidRPr="00443AA4">
              <w:rPr>
                <w:rFonts w:ascii="Gill Sans MT" w:hAnsi="Gill Sans MT" w:cs="Arial"/>
                <w:sz w:val="22"/>
                <w:szCs w:val="22"/>
              </w:rPr>
              <w:t xml:space="preserve"> into </w:t>
            </w:r>
            <w:r w:rsidR="00F833FF" w:rsidRPr="00443AA4">
              <w:rPr>
                <w:rFonts w:ascii="Gill Sans MT" w:hAnsi="Gill Sans MT" w:cs="Arial"/>
                <w:sz w:val="22"/>
                <w:szCs w:val="22"/>
              </w:rPr>
              <w:t xml:space="preserve">high rate of success in </w:t>
            </w:r>
            <w:r w:rsidRPr="00443AA4">
              <w:rPr>
                <w:rFonts w:ascii="Gill Sans MT" w:hAnsi="Gill Sans MT" w:cs="Arial"/>
                <w:sz w:val="22"/>
                <w:szCs w:val="22"/>
              </w:rPr>
              <w:t xml:space="preserve">securing </w:t>
            </w:r>
            <w:r w:rsidR="00F833FF" w:rsidRPr="00443AA4">
              <w:rPr>
                <w:rFonts w:ascii="Gill Sans MT" w:hAnsi="Gill Sans MT" w:cs="Arial"/>
                <w:sz w:val="22"/>
                <w:szCs w:val="22"/>
              </w:rPr>
              <w:t xml:space="preserve">donor </w:t>
            </w:r>
            <w:r w:rsidRPr="00443AA4">
              <w:rPr>
                <w:rFonts w:ascii="Gill Sans MT" w:hAnsi="Gill Sans MT" w:cs="Arial"/>
                <w:sz w:val="22"/>
                <w:szCs w:val="22"/>
              </w:rPr>
              <w:t xml:space="preserve">awards </w:t>
            </w:r>
            <w:r w:rsidR="00F833FF" w:rsidRPr="00443AA4">
              <w:rPr>
                <w:rFonts w:ascii="Gill Sans MT" w:hAnsi="Gill Sans MT" w:cs="Arial"/>
                <w:sz w:val="22"/>
                <w:szCs w:val="22"/>
              </w:rPr>
              <w:t>/</w:t>
            </w:r>
            <w:r w:rsidRPr="00443AA4">
              <w:rPr>
                <w:rFonts w:ascii="Gill Sans MT" w:hAnsi="Gill Sans MT" w:cs="Arial"/>
                <w:sz w:val="22"/>
                <w:szCs w:val="22"/>
              </w:rPr>
              <w:t xml:space="preserve"> submitting credible and compelling </w:t>
            </w:r>
            <w:r w:rsidR="00F833FF" w:rsidRPr="00443AA4">
              <w:rPr>
                <w:rFonts w:ascii="Gill Sans MT" w:hAnsi="Gill Sans MT" w:cs="Arial"/>
                <w:sz w:val="22"/>
                <w:szCs w:val="22"/>
              </w:rPr>
              <w:t>proposals/bids with</w:t>
            </w:r>
            <w:r w:rsidRPr="00443AA4">
              <w:rPr>
                <w:rFonts w:ascii="Gill Sans MT" w:hAnsi="Gill Sans MT" w:cs="Arial"/>
                <w:sz w:val="22"/>
                <w:szCs w:val="22"/>
              </w:rPr>
              <w:t xml:space="preserve">, </w:t>
            </w:r>
            <w:r w:rsidR="00F833FF" w:rsidRPr="00443AA4">
              <w:rPr>
                <w:rFonts w:ascii="Gill Sans MT" w:hAnsi="Gill Sans MT" w:cs="Arial"/>
                <w:sz w:val="22"/>
                <w:szCs w:val="22"/>
              </w:rPr>
              <w:t xml:space="preserve">working familiarity </w:t>
            </w:r>
            <w:r w:rsidRPr="00443AA4">
              <w:rPr>
                <w:rFonts w:ascii="Gill Sans MT" w:hAnsi="Gill Sans MT" w:cs="Arial"/>
                <w:sz w:val="22"/>
                <w:szCs w:val="22"/>
              </w:rPr>
              <w:t xml:space="preserve">of </w:t>
            </w:r>
            <w:r w:rsidR="00F833FF" w:rsidRPr="00443AA4">
              <w:rPr>
                <w:rFonts w:ascii="Gill Sans MT" w:hAnsi="Gill Sans MT" w:cs="Arial"/>
                <w:sz w:val="22"/>
                <w:szCs w:val="22"/>
              </w:rPr>
              <w:t xml:space="preserve">  standards and requirements of USAID, DFID, </w:t>
            </w:r>
            <w:r w:rsidR="005C787F" w:rsidRPr="00443AA4">
              <w:rPr>
                <w:rFonts w:ascii="Gill Sans MT" w:hAnsi="Gill Sans MT" w:cs="Arial"/>
                <w:sz w:val="22"/>
                <w:szCs w:val="22"/>
              </w:rPr>
              <w:t>EC,</w:t>
            </w:r>
            <w:r w:rsidR="00F833FF" w:rsidRPr="00443AA4">
              <w:rPr>
                <w:rFonts w:ascii="Gill Sans MT" w:hAnsi="Gill Sans MT" w:cs="Arial"/>
                <w:sz w:val="22"/>
                <w:szCs w:val="22"/>
              </w:rPr>
              <w:t xml:space="preserve"> </w:t>
            </w:r>
            <w:r w:rsidR="005C787F" w:rsidRPr="00443AA4">
              <w:rPr>
                <w:rFonts w:ascii="Gill Sans MT" w:hAnsi="Gill Sans MT" w:cs="Arial"/>
                <w:sz w:val="22"/>
                <w:szCs w:val="22"/>
              </w:rPr>
              <w:t>UN specialised</w:t>
            </w:r>
            <w:r w:rsidR="00F833FF" w:rsidRPr="00443AA4">
              <w:rPr>
                <w:rFonts w:ascii="Gill Sans MT" w:hAnsi="Gill Sans MT" w:cs="Arial"/>
                <w:sz w:val="22"/>
                <w:szCs w:val="22"/>
              </w:rPr>
              <w:t xml:space="preserve"> agencies and other </w:t>
            </w:r>
            <w:r w:rsidR="005C787F" w:rsidRPr="00443AA4">
              <w:rPr>
                <w:rFonts w:ascii="Gill Sans MT" w:hAnsi="Gill Sans MT" w:cs="Arial"/>
                <w:sz w:val="22"/>
                <w:szCs w:val="22"/>
              </w:rPr>
              <w:t>potential sponsors</w:t>
            </w:r>
            <w:r w:rsidRPr="00443AA4">
              <w:rPr>
                <w:rFonts w:ascii="Gill Sans MT" w:hAnsi="Gill Sans MT" w:cs="Arial"/>
                <w:sz w:val="22"/>
                <w:szCs w:val="22"/>
              </w:rPr>
              <w:t xml:space="preserve"> </w:t>
            </w:r>
            <w:r w:rsidR="005C787F" w:rsidRPr="00443AA4">
              <w:rPr>
                <w:rFonts w:ascii="Gill Sans MT" w:hAnsi="Gill Sans MT" w:cs="Arial"/>
                <w:sz w:val="22"/>
                <w:szCs w:val="22"/>
              </w:rPr>
              <w:t>including private</w:t>
            </w:r>
            <w:r w:rsidR="00F833FF" w:rsidRPr="00443AA4">
              <w:rPr>
                <w:rFonts w:ascii="Gill Sans MT" w:hAnsi="Gill Sans MT" w:cs="Arial"/>
                <w:sz w:val="22"/>
                <w:szCs w:val="22"/>
              </w:rPr>
              <w:t xml:space="preserve"> sector donors</w:t>
            </w:r>
            <w:r w:rsidRPr="00443AA4">
              <w:rPr>
                <w:rFonts w:ascii="Gill Sans MT" w:hAnsi="Gill Sans MT" w:cs="Arial"/>
                <w:sz w:val="22"/>
                <w:szCs w:val="22"/>
              </w:rPr>
              <w:t xml:space="preserve">, </w:t>
            </w:r>
            <w:r w:rsidR="005C787F" w:rsidRPr="00443AA4">
              <w:rPr>
                <w:rFonts w:ascii="Gill Sans MT" w:hAnsi="Gill Sans MT" w:cs="Arial"/>
                <w:sz w:val="22"/>
                <w:szCs w:val="22"/>
              </w:rPr>
              <w:t>with values</w:t>
            </w:r>
            <w:r w:rsidRPr="00443AA4">
              <w:rPr>
                <w:rFonts w:ascii="Gill Sans MT" w:hAnsi="Gill Sans MT" w:cs="Arial"/>
                <w:sz w:val="22"/>
                <w:szCs w:val="22"/>
              </w:rPr>
              <w:t xml:space="preserve"> </w:t>
            </w:r>
            <w:r w:rsidR="005C787F" w:rsidRPr="00443AA4">
              <w:rPr>
                <w:rFonts w:ascii="Gill Sans MT" w:hAnsi="Gill Sans MT" w:cs="Arial"/>
                <w:sz w:val="22"/>
                <w:szCs w:val="22"/>
              </w:rPr>
              <w:t>between $</w:t>
            </w:r>
            <w:r w:rsidRPr="00443AA4">
              <w:rPr>
                <w:rFonts w:ascii="Gill Sans MT" w:hAnsi="Gill Sans MT" w:cs="Arial"/>
                <w:sz w:val="22"/>
                <w:szCs w:val="22"/>
              </w:rPr>
              <w:t xml:space="preserve">100k - $15-20 </w:t>
            </w:r>
            <w:r w:rsidR="005C787F" w:rsidRPr="00443AA4">
              <w:rPr>
                <w:rFonts w:ascii="Gill Sans MT" w:hAnsi="Gill Sans MT" w:cs="Arial"/>
                <w:sz w:val="22"/>
                <w:szCs w:val="22"/>
              </w:rPr>
              <w:t>million.</w:t>
            </w:r>
            <w:r w:rsidR="00F833FF" w:rsidRPr="00443AA4">
              <w:rPr>
                <w:rFonts w:ascii="Gill Sans MT" w:hAnsi="Gill Sans MT" w:cs="Arial"/>
                <w:sz w:val="22"/>
                <w:szCs w:val="22"/>
              </w:rPr>
              <w:t xml:space="preserve">    </w:t>
            </w:r>
          </w:p>
          <w:p w14:paraId="510CF946" w14:textId="774584F0" w:rsidR="00786602" w:rsidRPr="00443AA4" w:rsidRDefault="00E621C9" w:rsidP="0043201E">
            <w:pPr>
              <w:numPr>
                <w:ilvl w:val="0"/>
                <w:numId w:val="2"/>
              </w:numPr>
              <w:tabs>
                <w:tab w:val="num" w:pos="720"/>
              </w:tabs>
              <w:ind w:left="720"/>
              <w:jc w:val="both"/>
              <w:rPr>
                <w:rFonts w:ascii="Gill Sans MT" w:hAnsi="Gill Sans MT" w:cs="Arial"/>
                <w:sz w:val="22"/>
                <w:szCs w:val="22"/>
              </w:rPr>
            </w:pPr>
            <w:proofErr w:type="spellStart"/>
            <w:r w:rsidRPr="00443AA4">
              <w:rPr>
                <w:rFonts w:ascii="Gill Sans MT" w:hAnsi="Gill Sans MT" w:cs="Arial"/>
                <w:sz w:val="22"/>
                <w:szCs w:val="22"/>
              </w:rPr>
              <w:t>Masters</w:t>
            </w:r>
            <w:proofErr w:type="spellEnd"/>
            <w:r w:rsidRPr="00443AA4">
              <w:rPr>
                <w:rFonts w:ascii="Gill Sans MT" w:hAnsi="Gill Sans MT" w:cs="Arial"/>
                <w:sz w:val="22"/>
                <w:szCs w:val="22"/>
              </w:rPr>
              <w:t xml:space="preserve"> </w:t>
            </w:r>
            <w:r w:rsidR="005C787F" w:rsidRPr="00443AA4">
              <w:rPr>
                <w:rFonts w:ascii="Gill Sans MT" w:hAnsi="Gill Sans MT" w:cs="Arial"/>
                <w:sz w:val="22"/>
                <w:szCs w:val="22"/>
              </w:rPr>
              <w:t>degree or</w:t>
            </w:r>
            <w:r w:rsidR="00F833FF" w:rsidRPr="00443AA4">
              <w:rPr>
                <w:rFonts w:ascii="Gill Sans MT" w:hAnsi="Gill Sans MT" w:cs="Arial"/>
                <w:sz w:val="22"/>
                <w:szCs w:val="22"/>
              </w:rPr>
              <w:t xml:space="preserve"> higher </w:t>
            </w:r>
            <w:r w:rsidRPr="00443AA4">
              <w:rPr>
                <w:rFonts w:ascii="Gill Sans MT" w:hAnsi="Gill Sans MT" w:cs="Arial"/>
                <w:sz w:val="22"/>
                <w:szCs w:val="22"/>
              </w:rPr>
              <w:t xml:space="preserve">in </w:t>
            </w:r>
            <w:r w:rsidR="003276D1" w:rsidRPr="00443AA4">
              <w:rPr>
                <w:rFonts w:ascii="Gill Sans MT" w:hAnsi="Gill Sans MT" w:cs="Arial"/>
                <w:sz w:val="22"/>
                <w:szCs w:val="22"/>
              </w:rPr>
              <w:t>Social Sciences</w:t>
            </w:r>
            <w:r w:rsidR="00A32747" w:rsidRPr="00443AA4">
              <w:rPr>
                <w:rFonts w:ascii="Gill Sans MT" w:hAnsi="Gill Sans MT" w:cs="Arial"/>
                <w:sz w:val="22"/>
                <w:szCs w:val="22"/>
              </w:rPr>
              <w:t>,</w:t>
            </w:r>
            <w:r w:rsidR="003276D1" w:rsidRPr="00443AA4">
              <w:rPr>
                <w:rFonts w:ascii="Gill Sans MT" w:hAnsi="Gill Sans MT" w:cs="Arial"/>
                <w:sz w:val="22"/>
                <w:szCs w:val="22"/>
              </w:rPr>
              <w:t xml:space="preserve"> </w:t>
            </w:r>
            <w:r w:rsidR="00ED75DE" w:rsidRPr="00443AA4">
              <w:rPr>
                <w:rFonts w:ascii="Gill Sans MT" w:hAnsi="Gill Sans MT" w:cs="Arial"/>
                <w:sz w:val="22"/>
                <w:szCs w:val="22"/>
              </w:rPr>
              <w:t>or in</w:t>
            </w:r>
            <w:r w:rsidR="007D5E3A" w:rsidRPr="00443AA4">
              <w:rPr>
                <w:rFonts w:ascii="Gill Sans MT" w:hAnsi="Gill Sans MT" w:cs="Arial"/>
                <w:sz w:val="22"/>
                <w:szCs w:val="22"/>
              </w:rPr>
              <w:t xml:space="preserve"> a</w:t>
            </w:r>
            <w:r w:rsidRPr="00443AA4">
              <w:rPr>
                <w:rFonts w:ascii="Gill Sans MT" w:hAnsi="Gill Sans MT" w:cs="Arial"/>
                <w:sz w:val="22"/>
                <w:szCs w:val="22"/>
              </w:rPr>
              <w:t xml:space="preserve"> </w:t>
            </w:r>
            <w:r w:rsidR="003276D1" w:rsidRPr="00443AA4">
              <w:rPr>
                <w:rFonts w:ascii="Gill Sans MT" w:hAnsi="Gill Sans MT" w:cs="Arial"/>
                <w:sz w:val="22"/>
                <w:szCs w:val="22"/>
              </w:rPr>
              <w:t xml:space="preserve">complementary </w:t>
            </w:r>
            <w:r w:rsidRPr="00443AA4">
              <w:rPr>
                <w:rFonts w:ascii="Gill Sans MT" w:hAnsi="Gill Sans MT" w:cs="Arial"/>
                <w:sz w:val="22"/>
                <w:szCs w:val="22"/>
              </w:rPr>
              <w:t>area of social development</w:t>
            </w:r>
          </w:p>
          <w:p w14:paraId="79C3CBE4" w14:textId="77777777" w:rsidR="00E621C9" w:rsidRPr="00443AA4" w:rsidRDefault="00E621C9"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A general</w:t>
            </w:r>
            <w:r w:rsidR="00AF4F62" w:rsidRPr="00443AA4">
              <w:rPr>
                <w:rFonts w:ascii="Gill Sans MT" w:hAnsi="Gill Sans MT" w:cs="Arial"/>
                <w:sz w:val="22"/>
                <w:szCs w:val="22"/>
              </w:rPr>
              <w:t xml:space="preserve"> </w:t>
            </w:r>
            <w:r w:rsidRPr="00443AA4">
              <w:rPr>
                <w:rFonts w:ascii="Gill Sans MT" w:hAnsi="Gill Sans MT" w:cs="Arial"/>
                <w:sz w:val="22"/>
                <w:szCs w:val="22"/>
              </w:rPr>
              <w:t>appreciation of</w:t>
            </w:r>
            <w:r w:rsidR="00AF4F62" w:rsidRPr="00443AA4">
              <w:rPr>
                <w:rFonts w:ascii="Gill Sans MT" w:hAnsi="Gill Sans MT" w:cs="Arial"/>
                <w:sz w:val="22"/>
                <w:szCs w:val="22"/>
              </w:rPr>
              <w:t xml:space="preserve"> </w:t>
            </w:r>
            <w:r w:rsidRPr="00443AA4">
              <w:rPr>
                <w:rFonts w:ascii="Gill Sans MT" w:hAnsi="Gill Sans MT" w:cs="Arial"/>
                <w:sz w:val="22"/>
                <w:szCs w:val="22"/>
              </w:rPr>
              <w:t>the</w:t>
            </w:r>
            <w:r w:rsidR="00AF4F62" w:rsidRPr="00443AA4">
              <w:rPr>
                <w:rFonts w:ascii="Gill Sans MT" w:hAnsi="Gill Sans MT" w:cs="Arial"/>
                <w:sz w:val="22"/>
                <w:szCs w:val="22"/>
              </w:rPr>
              <w:t xml:space="preserve"> </w:t>
            </w:r>
            <w:r w:rsidRPr="00443AA4">
              <w:rPr>
                <w:rFonts w:ascii="Gill Sans MT" w:hAnsi="Gill Sans MT" w:cs="Arial"/>
                <w:sz w:val="22"/>
                <w:szCs w:val="22"/>
              </w:rPr>
              <w:t>issues concerning</w:t>
            </w:r>
            <w:r w:rsidR="00AF4F62" w:rsidRPr="00443AA4">
              <w:rPr>
                <w:rFonts w:ascii="Gill Sans MT" w:hAnsi="Gill Sans MT" w:cs="Arial"/>
                <w:sz w:val="22"/>
                <w:szCs w:val="22"/>
              </w:rPr>
              <w:t xml:space="preserve"> </w:t>
            </w:r>
            <w:r w:rsidRPr="00443AA4">
              <w:rPr>
                <w:rFonts w:ascii="Gill Sans MT" w:hAnsi="Gill Sans MT" w:cs="Arial"/>
                <w:sz w:val="22"/>
                <w:szCs w:val="22"/>
              </w:rPr>
              <w:t>the</w:t>
            </w:r>
            <w:r w:rsidR="00AF4F62" w:rsidRPr="00443AA4">
              <w:rPr>
                <w:rFonts w:ascii="Gill Sans MT" w:hAnsi="Gill Sans MT" w:cs="Arial"/>
                <w:sz w:val="22"/>
                <w:szCs w:val="22"/>
              </w:rPr>
              <w:t xml:space="preserve"> </w:t>
            </w:r>
            <w:r w:rsidRPr="00443AA4">
              <w:rPr>
                <w:rFonts w:ascii="Gill Sans MT" w:hAnsi="Gill Sans MT" w:cs="Arial"/>
                <w:sz w:val="22"/>
                <w:szCs w:val="22"/>
              </w:rPr>
              <w:t>NGO</w:t>
            </w:r>
            <w:r w:rsidR="00AF4F62" w:rsidRPr="00443AA4">
              <w:rPr>
                <w:rFonts w:ascii="Gill Sans MT" w:hAnsi="Gill Sans MT" w:cs="Arial"/>
                <w:sz w:val="22"/>
                <w:szCs w:val="22"/>
              </w:rPr>
              <w:t xml:space="preserve"> </w:t>
            </w:r>
            <w:r w:rsidRPr="00443AA4">
              <w:rPr>
                <w:rFonts w:ascii="Gill Sans MT" w:hAnsi="Gill Sans MT" w:cs="Arial"/>
                <w:sz w:val="22"/>
                <w:szCs w:val="22"/>
              </w:rPr>
              <w:t xml:space="preserve">sector, both development and humanitarian issues </w:t>
            </w:r>
          </w:p>
          <w:p w14:paraId="6771E562" w14:textId="12471E3B" w:rsidR="00E621C9" w:rsidRPr="00443AA4" w:rsidRDefault="00E621C9"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 xml:space="preserve">Solid experience </w:t>
            </w:r>
            <w:r w:rsidR="00A32747" w:rsidRPr="00443AA4">
              <w:rPr>
                <w:rFonts w:ascii="Gill Sans MT" w:hAnsi="Gill Sans MT" w:cs="Arial"/>
                <w:sz w:val="22"/>
                <w:szCs w:val="22"/>
              </w:rPr>
              <w:t xml:space="preserve">of </w:t>
            </w:r>
            <w:r w:rsidR="00ED75DE" w:rsidRPr="00443AA4">
              <w:rPr>
                <w:rFonts w:ascii="Gill Sans MT" w:hAnsi="Gill Sans MT" w:cs="Arial"/>
                <w:sz w:val="22"/>
                <w:szCs w:val="22"/>
              </w:rPr>
              <w:t>designing,</w:t>
            </w:r>
            <w:r w:rsidR="00F833FF" w:rsidRPr="00443AA4">
              <w:rPr>
                <w:rFonts w:ascii="Gill Sans MT" w:hAnsi="Gill Sans MT" w:cs="Arial"/>
                <w:sz w:val="22"/>
                <w:szCs w:val="22"/>
              </w:rPr>
              <w:t xml:space="preserve"> </w:t>
            </w:r>
            <w:r w:rsidRPr="00443AA4">
              <w:rPr>
                <w:rFonts w:ascii="Gill Sans MT" w:hAnsi="Gill Sans MT" w:cs="Arial"/>
                <w:sz w:val="22"/>
                <w:szCs w:val="22"/>
              </w:rPr>
              <w:t>developing and managing monitoring and learning systems</w:t>
            </w:r>
          </w:p>
          <w:p w14:paraId="1779CEAD" w14:textId="77777777" w:rsidR="00E621C9" w:rsidRPr="00443AA4" w:rsidRDefault="00E621C9"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Good analytical skills. Effective negotiator, with the ability to positively influence cross departmental and cross sector</w:t>
            </w:r>
            <w:r w:rsidR="00CD4874" w:rsidRPr="00443AA4">
              <w:rPr>
                <w:rFonts w:ascii="Gill Sans MT" w:hAnsi="Gill Sans MT" w:cs="Arial"/>
                <w:sz w:val="22"/>
                <w:szCs w:val="22"/>
              </w:rPr>
              <w:t xml:space="preserve"> </w:t>
            </w:r>
            <w:r w:rsidRPr="00443AA4">
              <w:rPr>
                <w:rFonts w:ascii="Gill Sans MT" w:hAnsi="Gill Sans MT" w:cs="Arial"/>
                <w:sz w:val="22"/>
                <w:szCs w:val="22"/>
              </w:rPr>
              <w:t>working</w:t>
            </w:r>
          </w:p>
          <w:p w14:paraId="36FA6FCE" w14:textId="77777777" w:rsidR="00E621C9" w:rsidRPr="00443AA4" w:rsidRDefault="00786602"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Cr</w:t>
            </w:r>
            <w:r w:rsidR="00E621C9" w:rsidRPr="00443AA4">
              <w:rPr>
                <w:rFonts w:ascii="Gill Sans MT" w:hAnsi="Gill Sans MT" w:cs="Arial"/>
                <w:sz w:val="22"/>
                <w:szCs w:val="22"/>
              </w:rPr>
              <w:t>edibility to lobby, influence and represent Save the Children at all levels</w:t>
            </w:r>
          </w:p>
          <w:p w14:paraId="40A00B13" w14:textId="5D029B1A" w:rsidR="00E621C9" w:rsidRPr="00443AA4" w:rsidRDefault="00E621C9"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 xml:space="preserve">Resource </w:t>
            </w:r>
            <w:r w:rsidR="00CD4874" w:rsidRPr="00443AA4">
              <w:rPr>
                <w:rFonts w:ascii="Gill Sans MT" w:hAnsi="Gill Sans MT" w:cs="Arial"/>
                <w:sz w:val="22"/>
                <w:szCs w:val="22"/>
              </w:rPr>
              <w:t>m</w:t>
            </w:r>
            <w:r w:rsidRPr="00443AA4">
              <w:rPr>
                <w:rFonts w:ascii="Gill Sans MT" w:hAnsi="Gill Sans MT" w:cs="Arial"/>
                <w:sz w:val="22"/>
                <w:szCs w:val="22"/>
              </w:rPr>
              <w:t xml:space="preserve">anagement, </w:t>
            </w:r>
            <w:r w:rsidR="00A32747" w:rsidRPr="00443AA4">
              <w:rPr>
                <w:rFonts w:ascii="Gill Sans MT" w:hAnsi="Gill Sans MT" w:cs="Arial"/>
                <w:sz w:val="22"/>
                <w:szCs w:val="22"/>
              </w:rPr>
              <w:t>training,</w:t>
            </w:r>
            <w:r w:rsidR="00CD4874" w:rsidRPr="00443AA4">
              <w:rPr>
                <w:rFonts w:ascii="Gill Sans MT" w:hAnsi="Gill Sans MT" w:cs="Arial"/>
                <w:sz w:val="22"/>
                <w:szCs w:val="22"/>
              </w:rPr>
              <w:t xml:space="preserve"> </w:t>
            </w:r>
            <w:r w:rsidRPr="00443AA4">
              <w:rPr>
                <w:rFonts w:ascii="Gill Sans MT" w:hAnsi="Gill Sans MT" w:cs="Arial"/>
                <w:sz w:val="22"/>
                <w:szCs w:val="22"/>
              </w:rPr>
              <w:t xml:space="preserve">capacity building, </w:t>
            </w:r>
            <w:r w:rsidR="00CD4874" w:rsidRPr="00443AA4">
              <w:rPr>
                <w:rFonts w:ascii="Gill Sans MT" w:hAnsi="Gill Sans MT" w:cs="Arial"/>
                <w:sz w:val="22"/>
                <w:szCs w:val="22"/>
              </w:rPr>
              <w:t>c</w:t>
            </w:r>
            <w:r w:rsidRPr="00443AA4">
              <w:rPr>
                <w:rFonts w:ascii="Gill Sans MT" w:hAnsi="Gill Sans MT" w:cs="Arial"/>
                <w:sz w:val="22"/>
                <w:szCs w:val="22"/>
              </w:rPr>
              <w:t>oaching</w:t>
            </w:r>
            <w:r w:rsidR="00CD4874" w:rsidRPr="00443AA4">
              <w:rPr>
                <w:rFonts w:ascii="Gill Sans MT" w:hAnsi="Gill Sans MT" w:cs="Arial"/>
                <w:sz w:val="22"/>
                <w:szCs w:val="22"/>
              </w:rPr>
              <w:t>, and m</w:t>
            </w:r>
            <w:r w:rsidRPr="00443AA4">
              <w:rPr>
                <w:rFonts w:ascii="Gill Sans MT" w:hAnsi="Gill Sans MT" w:cs="Arial"/>
                <w:sz w:val="22"/>
                <w:szCs w:val="22"/>
              </w:rPr>
              <w:t xml:space="preserve">entoring </w:t>
            </w:r>
            <w:r w:rsidR="00CD4874" w:rsidRPr="00443AA4">
              <w:rPr>
                <w:rFonts w:ascii="Gill Sans MT" w:hAnsi="Gill Sans MT" w:cs="Arial"/>
                <w:sz w:val="22"/>
                <w:szCs w:val="22"/>
              </w:rPr>
              <w:t>skills</w:t>
            </w:r>
          </w:p>
          <w:p w14:paraId="56D5BE8E" w14:textId="77777777" w:rsidR="00E621C9" w:rsidRPr="00443AA4" w:rsidRDefault="004A7E51"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Ability and wil</w:t>
            </w:r>
            <w:r w:rsidR="00520543" w:rsidRPr="00443AA4">
              <w:rPr>
                <w:rFonts w:ascii="Gill Sans MT" w:hAnsi="Gill Sans MT" w:cs="Arial"/>
                <w:sz w:val="22"/>
                <w:szCs w:val="22"/>
              </w:rPr>
              <w:t xml:space="preserve">lingness to work flexible </w:t>
            </w:r>
            <w:r w:rsidRPr="00443AA4">
              <w:rPr>
                <w:rFonts w:ascii="Gill Sans MT" w:hAnsi="Gill Sans MT" w:cs="Arial"/>
                <w:sz w:val="22"/>
                <w:szCs w:val="22"/>
              </w:rPr>
              <w:t>hours</w:t>
            </w:r>
            <w:r w:rsidR="00520543" w:rsidRPr="00443AA4">
              <w:rPr>
                <w:rFonts w:ascii="Gill Sans MT" w:hAnsi="Gill Sans MT" w:cs="Arial"/>
                <w:sz w:val="22"/>
                <w:szCs w:val="22"/>
              </w:rPr>
              <w:t xml:space="preserve"> when necessary, and work with incoming teams </w:t>
            </w:r>
            <w:r w:rsidRPr="00443AA4">
              <w:rPr>
                <w:rFonts w:ascii="Gill Sans MT" w:hAnsi="Gill Sans MT" w:cs="Arial"/>
                <w:sz w:val="22"/>
                <w:szCs w:val="22"/>
              </w:rPr>
              <w:t xml:space="preserve">in emergencies </w:t>
            </w:r>
          </w:p>
          <w:p w14:paraId="60FC2194" w14:textId="77777777" w:rsidR="00E621C9" w:rsidRPr="00443AA4" w:rsidRDefault="00E621C9"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Commitment</w:t>
            </w:r>
            <w:r w:rsidR="00AF4F62" w:rsidRPr="00443AA4">
              <w:rPr>
                <w:rFonts w:ascii="Gill Sans MT" w:hAnsi="Gill Sans MT" w:cs="Arial"/>
                <w:sz w:val="22"/>
                <w:szCs w:val="22"/>
              </w:rPr>
              <w:t xml:space="preserve"> </w:t>
            </w:r>
            <w:r w:rsidRPr="00443AA4">
              <w:rPr>
                <w:rFonts w:ascii="Gill Sans MT" w:hAnsi="Gill Sans MT" w:cs="Arial"/>
                <w:sz w:val="22"/>
                <w:szCs w:val="22"/>
              </w:rPr>
              <w:t>to</w:t>
            </w:r>
            <w:r w:rsidR="00C56788" w:rsidRPr="00443AA4">
              <w:rPr>
                <w:rFonts w:ascii="Gill Sans MT" w:hAnsi="Gill Sans MT" w:cs="Arial"/>
                <w:sz w:val="22"/>
                <w:szCs w:val="22"/>
              </w:rPr>
              <w:t xml:space="preserve"> and </w:t>
            </w:r>
            <w:r w:rsidRPr="00443AA4">
              <w:rPr>
                <w:rFonts w:ascii="Gill Sans MT" w:hAnsi="Gill Sans MT" w:cs="Arial"/>
                <w:sz w:val="22"/>
                <w:szCs w:val="22"/>
              </w:rPr>
              <w:t>understanding</w:t>
            </w:r>
            <w:r w:rsidR="00AF4F62" w:rsidRPr="00443AA4">
              <w:rPr>
                <w:rFonts w:ascii="Gill Sans MT" w:hAnsi="Gill Sans MT" w:cs="Arial"/>
                <w:sz w:val="22"/>
                <w:szCs w:val="22"/>
              </w:rPr>
              <w:t xml:space="preserve"> </w:t>
            </w:r>
            <w:r w:rsidRPr="00443AA4">
              <w:rPr>
                <w:rFonts w:ascii="Gill Sans MT" w:hAnsi="Gill Sans MT" w:cs="Arial"/>
                <w:sz w:val="22"/>
                <w:szCs w:val="22"/>
              </w:rPr>
              <w:t>of</w:t>
            </w:r>
            <w:r w:rsidR="00AF4F62" w:rsidRPr="00443AA4">
              <w:rPr>
                <w:rFonts w:ascii="Gill Sans MT" w:hAnsi="Gill Sans MT" w:cs="Arial"/>
                <w:sz w:val="22"/>
                <w:szCs w:val="22"/>
              </w:rPr>
              <w:t xml:space="preserve"> </w:t>
            </w:r>
            <w:r w:rsidRPr="00443AA4">
              <w:rPr>
                <w:rFonts w:ascii="Gill Sans MT" w:hAnsi="Gill Sans MT" w:cs="Arial"/>
                <w:sz w:val="22"/>
                <w:szCs w:val="22"/>
              </w:rPr>
              <w:t>Save</w:t>
            </w:r>
            <w:r w:rsidR="00AF4F62" w:rsidRPr="00443AA4">
              <w:rPr>
                <w:rFonts w:ascii="Gill Sans MT" w:hAnsi="Gill Sans MT" w:cs="Arial"/>
                <w:sz w:val="22"/>
                <w:szCs w:val="22"/>
              </w:rPr>
              <w:t xml:space="preserve"> </w:t>
            </w:r>
            <w:r w:rsidRPr="00443AA4">
              <w:rPr>
                <w:rFonts w:ascii="Gill Sans MT" w:hAnsi="Gill Sans MT" w:cs="Arial"/>
                <w:sz w:val="22"/>
                <w:szCs w:val="22"/>
              </w:rPr>
              <w:t>the</w:t>
            </w:r>
            <w:r w:rsidR="00AF4F62" w:rsidRPr="00443AA4">
              <w:rPr>
                <w:rFonts w:ascii="Gill Sans MT" w:hAnsi="Gill Sans MT" w:cs="Arial"/>
                <w:sz w:val="22"/>
                <w:szCs w:val="22"/>
              </w:rPr>
              <w:t xml:space="preserve"> </w:t>
            </w:r>
            <w:r w:rsidRPr="00443AA4">
              <w:rPr>
                <w:rFonts w:ascii="Gill Sans MT" w:hAnsi="Gill Sans MT" w:cs="Arial"/>
                <w:sz w:val="22"/>
                <w:szCs w:val="22"/>
              </w:rPr>
              <w:t>Children’s</w:t>
            </w:r>
            <w:r w:rsidR="00AF4F62" w:rsidRPr="00443AA4">
              <w:rPr>
                <w:rFonts w:ascii="Gill Sans MT" w:hAnsi="Gill Sans MT" w:cs="Arial"/>
                <w:sz w:val="22"/>
                <w:szCs w:val="22"/>
              </w:rPr>
              <w:t xml:space="preserve"> </w:t>
            </w:r>
            <w:r w:rsidRPr="00443AA4">
              <w:rPr>
                <w:rFonts w:ascii="Gill Sans MT" w:hAnsi="Gill Sans MT" w:cs="Arial"/>
                <w:sz w:val="22"/>
                <w:szCs w:val="22"/>
              </w:rPr>
              <w:t>aims,</w:t>
            </w:r>
            <w:r w:rsidR="00AF4F62" w:rsidRPr="00443AA4">
              <w:rPr>
                <w:rFonts w:ascii="Gill Sans MT" w:hAnsi="Gill Sans MT" w:cs="Arial"/>
                <w:sz w:val="22"/>
                <w:szCs w:val="22"/>
              </w:rPr>
              <w:t xml:space="preserve"> </w:t>
            </w:r>
            <w:r w:rsidRPr="00443AA4">
              <w:rPr>
                <w:rFonts w:ascii="Gill Sans MT" w:hAnsi="Gill Sans MT" w:cs="Arial"/>
                <w:sz w:val="22"/>
                <w:szCs w:val="22"/>
              </w:rPr>
              <w:t>values</w:t>
            </w:r>
            <w:r w:rsidR="00AF4F62" w:rsidRPr="00443AA4">
              <w:rPr>
                <w:rFonts w:ascii="Gill Sans MT" w:hAnsi="Gill Sans MT" w:cs="Arial"/>
                <w:sz w:val="22"/>
                <w:szCs w:val="22"/>
              </w:rPr>
              <w:t xml:space="preserve"> </w:t>
            </w:r>
            <w:r w:rsidRPr="00443AA4">
              <w:rPr>
                <w:rFonts w:ascii="Gill Sans MT" w:hAnsi="Gill Sans MT" w:cs="Arial"/>
                <w:sz w:val="22"/>
                <w:szCs w:val="22"/>
              </w:rPr>
              <w:t>and principles</w:t>
            </w:r>
            <w:r w:rsidR="00AF4F62" w:rsidRPr="00443AA4">
              <w:rPr>
                <w:rFonts w:ascii="Gill Sans MT" w:hAnsi="Gill Sans MT" w:cs="Arial"/>
                <w:sz w:val="22"/>
                <w:szCs w:val="22"/>
              </w:rPr>
              <w:t xml:space="preserve"> </w:t>
            </w:r>
            <w:r w:rsidRPr="00443AA4">
              <w:rPr>
                <w:rFonts w:ascii="Gill Sans MT" w:hAnsi="Gill Sans MT" w:cs="Arial"/>
                <w:sz w:val="22"/>
                <w:szCs w:val="22"/>
              </w:rPr>
              <w:t>including rights-based approaches</w:t>
            </w:r>
            <w:r w:rsidR="002A1708" w:rsidRPr="00443AA4">
              <w:rPr>
                <w:rFonts w:ascii="Gill Sans MT" w:hAnsi="Gill Sans MT" w:cs="Arial"/>
                <w:sz w:val="22"/>
                <w:szCs w:val="22"/>
              </w:rPr>
              <w:t xml:space="preserve"> as well as </w:t>
            </w:r>
            <w:r w:rsidR="00F7181D" w:rsidRPr="00443AA4">
              <w:rPr>
                <w:rFonts w:ascii="Gill Sans MT" w:hAnsi="Gill Sans MT" w:cs="Arial"/>
                <w:sz w:val="22"/>
                <w:szCs w:val="22"/>
              </w:rPr>
              <w:t xml:space="preserve">experience in promoting </w:t>
            </w:r>
            <w:r w:rsidR="002A1708" w:rsidRPr="00443AA4">
              <w:rPr>
                <w:rFonts w:ascii="Gill Sans MT" w:hAnsi="Gill Sans MT" w:cs="Arial"/>
                <w:sz w:val="22"/>
                <w:szCs w:val="22"/>
              </w:rPr>
              <w:t>the principles and practice of child participation and accountability</w:t>
            </w:r>
          </w:p>
          <w:p w14:paraId="43A11C5B" w14:textId="05CD9C59" w:rsidR="002A1708" w:rsidRPr="00443AA4" w:rsidRDefault="002A1708"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 xml:space="preserve">External </w:t>
            </w:r>
            <w:r w:rsidR="00A32747" w:rsidRPr="00443AA4">
              <w:rPr>
                <w:rFonts w:ascii="Gill Sans MT" w:hAnsi="Gill Sans MT" w:cs="Arial"/>
                <w:sz w:val="22"/>
                <w:szCs w:val="22"/>
              </w:rPr>
              <w:t>communications and</w:t>
            </w:r>
            <w:r w:rsidR="00F833FF" w:rsidRPr="00443AA4">
              <w:rPr>
                <w:rFonts w:ascii="Gill Sans MT" w:hAnsi="Gill Sans MT" w:cs="Arial"/>
                <w:sz w:val="22"/>
                <w:szCs w:val="22"/>
              </w:rPr>
              <w:t xml:space="preserve"> influencing </w:t>
            </w:r>
            <w:r w:rsidRPr="00443AA4">
              <w:rPr>
                <w:rFonts w:ascii="Gill Sans MT" w:hAnsi="Gill Sans MT" w:cs="Arial"/>
                <w:sz w:val="22"/>
                <w:szCs w:val="22"/>
              </w:rPr>
              <w:t>skills</w:t>
            </w:r>
          </w:p>
          <w:p w14:paraId="16C9B6FD" w14:textId="26FDF3BE" w:rsidR="00E621C9" w:rsidRPr="00443AA4" w:rsidRDefault="00E621C9"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Fluency in written and spoken English</w:t>
            </w:r>
            <w:r w:rsidR="00DA6B05" w:rsidRPr="00443AA4">
              <w:rPr>
                <w:rFonts w:ascii="Gill Sans MT" w:hAnsi="Gill Sans MT" w:cs="Arial"/>
                <w:sz w:val="22"/>
                <w:szCs w:val="22"/>
              </w:rPr>
              <w:t xml:space="preserve"> </w:t>
            </w:r>
            <w:r w:rsidR="00520543" w:rsidRPr="00443AA4">
              <w:rPr>
                <w:rFonts w:ascii="Gill Sans MT" w:hAnsi="Gill Sans MT" w:cs="Arial"/>
                <w:sz w:val="22"/>
                <w:szCs w:val="22"/>
              </w:rPr>
              <w:t>(essential)</w:t>
            </w:r>
          </w:p>
          <w:p w14:paraId="537DB8EA" w14:textId="77777777" w:rsidR="00520543" w:rsidRPr="00443AA4" w:rsidRDefault="00520543" w:rsidP="0043201E">
            <w:pPr>
              <w:numPr>
                <w:ilvl w:val="0"/>
                <w:numId w:val="2"/>
              </w:numPr>
              <w:tabs>
                <w:tab w:val="num" w:pos="720"/>
              </w:tabs>
              <w:ind w:left="720"/>
              <w:jc w:val="both"/>
              <w:rPr>
                <w:rFonts w:ascii="Gill Sans MT" w:hAnsi="Gill Sans MT" w:cs="Arial"/>
                <w:sz w:val="22"/>
                <w:szCs w:val="22"/>
              </w:rPr>
            </w:pPr>
            <w:r w:rsidRPr="00443AA4">
              <w:rPr>
                <w:rFonts w:ascii="Gill Sans MT" w:hAnsi="Gill Sans MT" w:cs="Arial"/>
                <w:sz w:val="22"/>
                <w:szCs w:val="22"/>
              </w:rPr>
              <w:t xml:space="preserve">Familiarity with the </w:t>
            </w:r>
            <w:r w:rsidR="003276D1" w:rsidRPr="00443AA4">
              <w:rPr>
                <w:rFonts w:ascii="Gill Sans MT" w:hAnsi="Gill Sans MT" w:cs="Arial"/>
                <w:sz w:val="22"/>
                <w:szCs w:val="22"/>
              </w:rPr>
              <w:t xml:space="preserve">Tanzania </w:t>
            </w:r>
            <w:r w:rsidRPr="00443AA4">
              <w:rPr>
                <w:rFonts w:ascii="Gill Sans MT" w:hAnsi="Gill Sans MT" w:cs="Arial"/>
                <w:sz w:val="22"/>
                <w:szCs w:val="22"/>
              </w:rPr>
              <w:t>context (desirable)</w:t>
            </w:r>
          </w:p>
          <w:p w14:paraId="192BBAE8" w14:textId="77777777" w:rsidR="00E621C9" w:rsidRPr="00443AA4" w:rsidRDefault="00E621C9" w:rsidP="0043201E">
            <w:pPr>
              <w:ind w:left="360"/>
              <w:jc w:val="both"/>
              <w:rPr>
                <w:rFonts w:ascii="Gill Sans MT" w:hAnsi="Gill Sans MT" w:cstheme="minorBidi"/>
                <w:sz w:val="22"/>
                <w:szCs w:val="22"/>
              </w:rPr>
            </w:pPr>
          </w:p>
        </w:tc>
      </w:tr>
      <w:tr w:rsidR="00E621C9" w:rsidRPr="0043201E" w14:paraId="6B835C58" w14:textId="77777777" w:rsidTr="00443AA4">
        <w:tc>
          <w:tcPr>
            <w:tcW w:w="9791" w:type="dxa"/>
            <w:gridSpan w:val="2"/>
            <w:tcBorders>
              <w:top w:val="single" w:sz="4" w:space="0" w:color="000000"/>
              <w:left w:val="single" w:sz="4" w:space="0" w:color="000000"/>
              <w:bottom w:val="single" w:sz="4" w:space="0" w:color="000000"/>
              <w:right w:val="single" w:sz="4" w:space="0" w:color="000000"/>
            </w:tcBorders>
          </w:tcPr>
          <w:p w14:paraId="5BC9E5D7" w14:textId="3C8EC727" w:rsidR="00E621C9" w:rsidRPr="00443AA4" w:rsidRDefault="00E621C9" w:rsidP="0043201E">
            <w:pPr>
              <w:snapToGrid w:val="0"/>
              <w:spacing w:before="120" w:after="120"/>
              <w:jc w:val="both"/>
              <w:rPr>
                <w:rFonts w:ascii="Gill Sans MT" w:hAnsi="Gill Sans MT" w:cstheme="minorBidi"/>
                <w:b/>
                <w:sz w:val="22"/>
                <w:szCs w:val="22"/>
              </w:rPr>
            </w:pPr>
            <w:r w:rsidRPr="00443AA4">
              <w:rPr>
                <w:rFonts w:ascii="Gill Sans MT" w:hAnsi="Gill Sans MT" w:cstheme="minorBidi"/>
                <w:b/>
                <w:sz w:val="22"/>
                <w:szCs w:val="22"/>
              </w:rPr>
              <w:t>Date of issue:</w:t>
            </w:r>
            <w:r w:rsidR="00443AA4">
              <w:rPr>
                <w:rFonts w:ascii="Gill Sans MT" w:hAnsi="Gill Sans MT" w:cstheme="minorBidi"/>
                <w:b/>
                <w:sz w:val="22"/>
                <w:szCs w:val="22"/>
              </w:rPr>
              <w:t xml:space="preserve"> </w:t>
            </w:r>
            <w:r w:rsidR="00F833FF" w:rsidRPr="00443AA4">
              <w:rPr>
                <w:rFonts w:ascii="Gill Sans MT" w:hAnsi="Gill Sans MT" w:cstheme="minorBidi"/>
                <w:sz w:val="22"/>
                <w:szCs w:val="22"/>
              </w:rPr>
              <w:t xml:space="preserve">September 2016 </w:t>
            </w:r>
            <w:r w:rsidRPr="00443AA4">
              <w:rPr>
                <w:rFonts w:ascii="Gill Sans MT" w:hAnsi="Gill Sans MT" w:cstheme="minorBidi"/>
                <w:b/>
                <w:sz w:val="22"/>
                <w:szCs w:val="22"/>
              </w:rPr>
              <w:t xml:space="preserve">         </w:t>
            </w:r>
            <w:r w:rsidR="00443AA4">
              <w:rPr>
                <w:rFonts w:ascii="Gill Sans MT" w:hAnsi="Gill Sans MT" w:cstheme="minorBidi"/>
                <w:b/>
                <w:sz w:val="22"/>
                <w:szCs w:val="22"/>
              </w:rPr>
              <w:t xml:space="preserve">                                                               </w:t>
            </w:r>
            <w:r w:rsidRPr="00443AA4">
              <w:rPr>
                <w:rFonts w:ascii="Gill Sans MT" w:hAnsi="Gill Sans MT" w:cstheme="minorBidi"/>
                <w:b/>
                <w:sz w:val="22"/>
                <w:szCs w:val="22"/>
              </w:rPr>
              <w:t>A</w:t>
            </w:r>
            <w:r w:rsidR="00443AA4">
              <w:rPr>
                <w:rFonts w:ascii="Gill Sans MT" w:hAnsi="Gill Sans MT" w:cstheme="minorBidi"/>
                <w:b/>
                <w:sz w:val="22"/>
                <w:szCs w:val="22"/>
              </w:rPr>
              <w:t>uthor</w:t>
            </w:r>
            <w:r w:rsidRPr="00443AA4">
              <w:rPr>
                <w:rFonts w:ascii="Gill Sans MT" w:hAnsi="Gill Sans MT" w:cstheme="minorBidi"/>
                <w:b/>
                <w:sz w:val="22"/>
                <w:szCs w:val="22"/>
              </w:rPr>
              <w:t xml:space="preserve">: </w:t>
            </w:r>
            <w:r w:rsidR="002A1708" w:rsidRPr="00443AA4">
              <w:rPr>
                <w:rFonts w:ascii="Gill Sans MT" w:hAnsi="Gill Sans MT" w:cstheme="minorBidi"/>
                <w:sz w:val="22"/>
                <w:szCs w:val="22"/>
              </w:rPr>
              <w:t xml:space="preserve">CD </w:t>
            </w:r>
            <w:r w:rsidR="003276D1" w:rsidRPr="00443AA4">
              <w:rPr>
                <w:rFonts w:ascii="Gill Sans MT" w:hAnsi="Gill Sans MT" w:cstheme="minorBidi"/>
                <w:sz w:val="22"/>
                <w:szCs w:val="22"/>
              </w:rPr>
              <w:t>Tanzania</w:t>
            </w:r>
            <w:r w:rsidR="003276D1" w:rsidRPr="00443AA4">
              <w:rPr>
                <w:rFonts w:ascii="Gill Sans MT" w:hAnsi="Gill Sans MT" w:cstheme="minorBidi"/>
                <w:b/>
                <w:sz w:val="22"/>
                <w:szCs w:val="22"/>
              </w:rPr>
              <w:t xml:space="preserve"> </w:t>
            </w:r>
          </w:p>
        </w:tc>
      </w:tr>
    </w:tbl>
    <w:p w14:paraId="297A83BF" w14:textId="77777777" w:rsidR="00E621C9" w:rsidRPr="0043201E" w:rsidRDefault="00E621C9" w:rsidP="0043201E">
      <w:pPr>
        <w:jc w:val="both"/>
        <w:rPr>
          <w:rFonts w:ascii="Gill Sans MT" w:hAnsi="Gill Sans MT" w:cstheme="minorBidi"/>
          <w:sz w:val="22"/>
          <w:szCs w:val="22"/>
        </w:rPr>
      </w:pPr>
    </w:p>
    <w:sectPr w:rsidR="00E621C9" w:rsidRPr="0043201E" w:rsidSect="00923426">
      <w:headerReference w:type="default" r:id="rId13"/>
      <w:footerReference w:type="default" r:id="rId14"/>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44FE0" w14:textId="77777777" w:rsidR="001A47B9" w:rsidRDefault="001A47B9">
      <w:r>
        <w:separator/>
      </w:r>
    </w:p>
  </w:endnote>
  <w:endnote w:type="continuationSeparator" w:id="0">
    <w:p w14:paraId="2C65BA83" w14:textId="77777777" w:rsidR="001A47B9" w:rsidRDefault="001A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34F0" w14:textId="77777777" w:rsidR="00E621C9" w:rsidRDefault="0043201E">
    <w:pPr>
      <w:pStyle w:val="Footer"/>
      <w:pBdr>
        <w:top w:val="single" w:sz="4" w:space="0" w:color="000000"/>
      </w:pBdr>
      <w:ind w:left="-142"/>
      <w:rPr>
        <w:rFonts w:ascii="Gill Sans MT" w:hAnsi="Gill Sans MT"/>
        <w:b/>
        <w:i/>
        <w:smallCaps/>
        <w:sz w:val="20"/>
      </w:rPr>
    </w:pPr>
    <w:r>
      <w:rPr>
        <w:rFonts w:ascii="Gill Sans MT" w:hAnsi="Gill Sans MT"/>
        <w:b/>
        <w:i/>
        <w:smallCaps/>
        <w:sz w:val="20"/>
      </w:rPr>
      <w:t>DATE SEPTEMBER</w:t>
    </w:r>
    <w:r w:rsidR="00F15505">
      <w:rPr>
        <w:rFonts w:ascii="Gill Sans MT" w:hAnsi="Gill Sans MT"/>
        <w:b/>
        <w:i/>
        <w:smallCaps/>
        <w:sz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78EFC" w14:textId="77777777" w:rsidR="001A47B9" w:rsidRDefault="001A47B9">
      <w:r>
        <w:separator/>
      </w:r>
    </w:p>
  </w:footnote>
  <w:footnote w:type="continuationSeparator" w:id="0">
    <w:p w14:paraId="7E857316" w14:textId="77777777" w:rsidR="001A47B9" w:rsidRDefault="001A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580E4" w14:textId="77777777" w:rsidR="0081652B" w:rsidRPr="00443AA4" w:rsidRDefault="0081652B" w:rsidP="0081652B">
    <w:pPr>
      <w:pStyle w:val="Header"/>
      <w:ind w:left="-142"/>
      <w:jc w:val="center"/>
      <w:rPr>
        <w:rFonts w:ascii="Gill Sans MT" w:hAnsi="Gill Sans MT" w:cs="Arial"/>
        <w:b/>
        <w:smallCaps/>
        <w:szCs w:val="24"/>
      </w:rPr>
    </w:pPr>
    <w:r w:rsidRPr="00443AA4">
      <w:rPr>
        <w:rFonts w:ascii="Gill Sans MT" w:hAnsi="Gill Sans MT" w:cs="Arial"/>
        <w:b/>
        <w:smallCaps/>
        <w:szCs w:val="24"/>
      </w:rPr>
      <w:t>save the children</w:t>
    </w:r>
  </w:p>
  <w:p w14:paraId="0DFE5671" w14:textId="77777777" w:rsidR="0081652B" w:rsidRPr="00443AA4" w:rsidRDefault="0081652B" w:rsidP="0081652B">
    <w:pPr>
      <w:pStyle w:val="Header"/>
      <w:ind w:left="-142"/>
      <w:jc w:val="center"/>
      <w:rPr>
        <w:rFonts w:ascii="Gill Sans MT" w:hAnsi="Gill Sans MT" w:cs="Arial"/>
        <w:b/>
        <w:smallCaps/>
        <w:szCs w:val="24"/>
      </w:rPr>
    </w:pPr>
    <w:r w:rsidRPr="00443AA4">
      <w:rPr>
        <w:rFonts w:ascii="Gill Sans MT" w:hAnsi="Gill Sans MT" w:cs="Arial"/>
        <w:b/>
        <w:smallCaps/>
        <w:szCs w:val="24"/>
      </w:rPr>
      <w:t>international programs</w:t>
    </w:r>
  </w:p>
  <w:p w14:paraId="7146D596" w14:textId="77777777" w:rsidR="0081652B" w:rsidRPr="00443AA4" w:rsidRDefault="0081652B" w:rsidP="0081652B">
    <w:pPr>
      <w:pStyle w:val="Header"/>
      <w:ind w:left="0"/>
      <w:jc w:val="center"/>
      <w:rPr>
        <w:rFonts w:ascii="Gill Sans MT" w:hAnsi="Gill Sans MT" w:cs="Arial"/>
        <w:b/>
        <w:smallCaps/>
        <w:szCs w:val="24"/>
      </w:rPr>
    </w:pPr>
    <w:r w:rsidRPr="00443AA4">
      <w:rPr>
        <w:rFonts w:ascii="Gill Sans MT" w:hAnsi="Gill Sans MT" w:cs="Arial"/>
        <w:b/>
        <w:smallCaps/>
        <w:szCs w:val="24"/>
      </w:rPr>
      <w:t>role profile</w:t>
    </w:r>
  </w:p>
  <w:p w14:paraId="457CD699" w14:textId="77777777" w:rsidR="00E621C9" w:rsidRPr="00443AA4" w:rsidRDefault="00E621C9">
    <w:pPr>
      <w:pStyle w:val="Header"/>
      <w:ind w:left="0"/>
      <w:jc w:val="center"/>
      <w:rPr>
        <w:rFonts w:ascii="Gill Sans MT" w:hAnsi="Gill Sans MT"/>
        <w:b/>
        <w:smallCaps/>
        <w:szCs w:val="24"/>
      </w:rPr>
    </w:pPr>
    <w:r w:rsidRPr="00443AA4">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Style2"/>
      <w:lvlText w:val="%1."/>
      <w:lvlJc w:val="left"/>
      <w:pPr>
        <w:tabs>
          <w:tab w:val="num" w:pos="1304"/>
        </w:tabs>
        <w:ind w:left="1304" w:hanging="1304"/>
      </w:pPr>
      <w:rPr>
        <w:rFonts w:cs="Times New Roman"/>
      </w:rPr>
    </w:lvl>
    <w:lvl w:ilvl="1">
      <w:start w:val="1"/>
      <w:numFmt w:val="decimal"/>
      <w:lvlText w:val="5.%2"/>
      <w:lvlJc w:val="left"/>
      <w:pPr>
        <w:tabs>
          <w:tab w:val="num" w:pos="1418"/>
        </w:tabs>
        <w:ind w:left="1418" w:hanging="1418"/>
      </w:pPr>
      <w:rPr>
        <w:rFonts w:ascii="Arial" w:hAnsi="Arial" w:cs="Times New Roman"/>
        <w:b/>
        <w:i w:val="0"/>
        <w:sz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91D5A68"/>
    <w:multiLevelType w:val="hybridMultilevel"/>
    <w:tmpl w:val="29D6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B47A26"/>
    <w:multiLevelType w:val="hybridMultilevel"/>
    <w:tmpl w:val="CC20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F4A42"/>
    <w:multiLevelType w:val="hybridMultilevel"/>
    <w:tmpl w:val="3AEE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E7619"/>
    <w:multiLevelType w:val="hybridMultilevel"/>
    <w:tmpl w:val="C5C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140B1"/>
    <w:multiLevelType w:val="hybridMultilevel"/>
    <w:tmpl w:val="087E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02458"/>
    <w:multiLevelType w:val="hybridMultilevel"/>
    <w:tmpl w:val="172E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B7BB6"/>
    <w:multiLevelType w:val="hybridMultilevel"/>
    <w:tmpl w:val="6F84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219D0"/>
    <w:multiLevelType w:val="hybridMultilevel"/>
    <w:tmpl w:val="D6F03BF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15:restartNumberingAfterBreak="0">
    <w:nsid w:val="543123C9"/>
    <w:multiLevelType w:val="hybridMultilevel"/>
    <w:tmpl w:val="3C0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772F9"/>
    <w:multiLevelType w:val="hybridMultilevel"/>
    <w:tmpl w:val="3960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12"/>
  </w:num>
  <w:num w:numId="5">
    <w:abstractNumId w:val="20"/>
  </w:num>
  <w:num w:numId="6">
    <w:abstractNumId w:val="11"/>
  </w:num>
  <w:num w:numId="7">
    <w:abstractNumId w:val="15"/>
  </w:num>
  <w:num w:numId="8">
    <w:abstractNumId w:val="13"/>
  </w:num>
  <w:num w:numId="9">
    <w:abstractNumId w:val="17"/>
  </w:num>
  <w:num w:numId="10">
    <w:abstractNumId w:val="19"/>
  </w:num>
  <w:num w:numId="1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24F8D"/>
    <w:rsid w:val="000256DD"/>
    <w:rsid w:val="00040281"/>
    <w:rsid w:val="00045298"/>
    <w:rsid w:val="00056B60"/>
    <w:rsid w:val="00060006"/>
    <w:rsid w:val="000614A8"/>
    <w:rsid w:val="00076E34"/>
    <w:rsid w:val="00082B4B"/>
    <w:rsid w:val="00083A10"/>
    <w:rsid w:val="000C7B46"/>
    <w:rsid w:val="000D1FBE"/>
    <w:rsid w:val="000D402E"/>
    <w:rsid w:val="000E6952"/>
    <w:rsid w:val="000F3968"/>
    <w:rsid w:val="001202BD"/>
    <w:rsid w:val="00124106"/>
    <w:rsid w:val="00183B88"/>
    <w:rsid w:val="00187BE0"/>
    <w:rsid w:val="001A04A2"/>
    <w:rsid w:val="001A47B9"/>
    <w:rsid w:val="001C12A5"/>
    <w:rsid w:val="001E111C"/>
    <w:rsid w:val="001F229C"/>
    <w:rsid w:val="001F63C2"/>
    <w:rsid w:val="001F6A26"/>
    <w:rsid w:val="00226205"/>
    <w:rsid w:val="002276F4"/>
    <w:rsid w:val="00233B17"/>
    <w:rsid w:val="00235EF0"/>
    <w:rsid w:val="00260828"/>
    <w:rsid w:val="00261604"/>
    <w:rsid w:val="00272A2A"/>
    <w:rsid w:val="00293E2E"/>
    <w:rsid w:val="002A1708"/>
    <w:rsid w:val="002C4F82"/>
    <w:rsid w:val="002C7210"/>
    <w:rsid w:val="002D147F"/>
    <w:rsid w:val="002D69EF"/>
    <w:rsid w:val="00301EE2"/>
    <w:rsid w:val="0030377C"/>
    <w:rsid w:val="003276D1"/>
    <w:rsid w:val="00333CAF"/>
    <w:rsid w:val="00346996"/>
    <w:rsid w:val="00347EDA"/>
    <w:rsid w:val="00356823"/>
    <w:rsid w:val="00366363"/>
    <w:rsid w:val="00372433"/>
    <w:rsid w:val="00396A19"/>
    <w:rsid w:val="00397825"/>
    <w:rsid w:val="003A02D7"/>
    <w:rsid w:val="003B5B86"/>
    <w:rsid w:val="003E574E"/>
    <w:rsid w:val="003F0EB2"/>
    <w:rsid w:val="003F64D9"/>
    <w:rsid w:val="00431B37"/>
    <w:rsid w:val="0043201E"/>
    <w:rsid w:val="004331C0"/>
    <w:rsid w:val="00433692"/>
    <w:rsid w:val="004438CB"/>
    <w:rsid w:val="00443AA4"/>
    <w:rsid w:val="00447726"/>
    <w:rsid w:val="004513CA"/>
    <w:rsid w:val="0045531C"/>
    <w:rsid w:val="00455C0F"/>
    <w:rsid w:val="00457934"/>
    <w:rsid w:val="00473C44"/>
    <w:rsid w:val="004815CF"/>
    <w:rsid w:val="004A7E51"/>
    <w:rsid w:val="004C0285"/>
    <w:rsid w:val="004F4818"/>
    <w:rsid w:val="00504F45"/>
    <w:rsid w:val="00504FF8"/>
    <w:rsid w:val="00505BFD"/>
    <w:rsid w:val="0050789D"/>
    <w:rsid w:val="005160F0"/>
    <w:rsid w:val="00520543"/>
    <w:rsid w:val="00532609"/>
    <w:rsid w:val="00537399"/>
    <w:rsid w:val="00542A1A"/>
    <w:rsid w:val="00550ACF"/>
    <w:rsid w:val="00571E43"/>
    <w:rsid w:val="005A3898"/>
    <w:rsid w:val="005C787F"/>
    <w:rsid w:val="005D6BF6"/>
    <w:rsid w:val="005E3DF9"/>
    <w:rsid w:val="005F2195"/>
    <w:rsid w:val="005F6666"/>
    <w:rsid w:val="00610F59"/>
    <w:rsid w:val="00625E98"/>
    <w:rsid w:val="006305F0"/>
    <w:rsid w:val="00641D4E"/>
    <w:rsid w:val="006551A6"/>
    <w:rsid w:val="00655A8F"/>
    <w:rsid w:val="00655E4B"/>
    <w:rsid w:val="00664E10"/>
    <w:rsid w:val="006756D2"/>
    <w:rsid w:val="00680BB4"/>
    <w:rsid w:val="00685367"/>
    <w:rsid w:val="006928D6"/>
    <w:rsid w:val="006B519B"/>
    <w:rsid w:val="006B567E"/>
    <w:rsid w:val="006B648B"/>
    <w:rsid w:val="006C09B3"/>
    <w:rsid w:val="006C35C6"/>
    <w:rsid w:val="006F7E63"/>
    <w:rsid w:val="007169C0"/>
    <w:rsid w:val="00717A5D"/>
    <w:rsid w:val="00742A0D"/>
    <w:rsid w:val="007432FC"/>
    <w:rsid w:val="0076051F"/>
    <w:rsid w:val="00776493"/>
    <w:rsid w:val="00786602"/>
    <w:rsid w:val="00790F86"/>
    <w:rsid w:val="00793139"/>
    <w:rsid w:val="00793716"/>
    <w:rsid w:val="00796BC7"/>
    <w:rsid w:val="007A4B4D"/>
    <w:rsid w:val="007D5E3A"/>
    <w:rsid w:val="007D7D3B"/>
    <w:rsid w:val="007E2694"/>
    <w:rsid w:val="007E7A01"/>
    <w:rsid w:val="007F14B0"/>
    <w:rsid w:val="007F3EDA"/>
    <w:rsid w:val="007F593A"/>
    <w:rsid w:val="0081652B"/>
    <w:rsid w:val="00816E5F"/>
    <w:rsid w:val="0081736A"/>
    <w:rsid w:val="008267BB"/>
    <w:rsid w:val="008313D3"/>
    <w:rsid w:val="0085131B"/>
    <w:rsid w:val="00867F58"/>
    <w:rsid w:val="0089138C"/>
    <w:rsid w:val="00895451"/>
    <w:rsid w:val="008A40C6"/>
    <w:rsid w:val="008C140B"/>
    <w:rsid w:val="008C16D2"/>
    <w:rsid w:val="008D39E9"/>
    <w:rsid w:val="008E4A6B"/>
    <w:rsid w:val="008E4F86"/>
    <w:rsid w:val="008F13EC"/>
    <w:rsid w:val="008F29B0"/>
    <w:rsid w:val="00912981"/>
    <w:rsid w:val="00912A4D"/>
    <w:rsid w:val="00922538"/>
    <w:rsid w:val="00923426"/>
    <w:rsid w:val="00932473"/>
    <w:rsid w:val="0093689B"/>
    <w:rsid w:val="0094351E"/>
    <w:rsid w:val="009516AA"/>
    <w:rsid w:val="00951998"/>
    <w:rsid w:val="00954713"/>
    <w:rsid w:val="009641C6"/>
    <w:rsid w:val="00972120"/>
    <w:rsid w:val="00980649"/>
    <w:rsid w:val="00982003"/>
    <w:rsid w:val="009874F3"/>
    <w:rsid w:val="009902F3"/>
    <w:rsid w:val="00991A34"/>
    <w:rsid w:val="009B1940"/>
    <w:rsid w:val="009C6B60"/>
    <w:rsid w:val="009D0C91"/>
    <w:rsid w:val="009E3AD2"/>
    <w:rsid w:val="009E5186"/>
    <w:rsid w:val="009F2D2E"/>
    <w:rsid w:val="00A151F6"/>
    <w:rsid w:val="00A158FE"/>
    <w:rsid w:val="00A22049"/>
    <w:rsid w:val="00A32747"/>
    <w:rsid w:val="00A369E4"/>
    <w:rsid w:val="00A4025A"/>
    <w:rsid w:val="00A42F12"/>
    <w:rsid w:val="00A54D81"/>
    <w:rsid w:val="00A87C58"/>
    <w:rsid w:val="00AA3994"/>
    <w:rsid w:val="00AC27FE"/>
    <w:rsid w:val="00AC4B72"/>
    <w:rsid w:val="00AF0346"/>
    <w:rsid w:val="00AF3056"/>
    <w:rsid w:val="00AF4F62"/>
    <w:rsid w:val="00B05CFB"/>
    <w:rsid w:val="00B4003F"/>
    <w:rsid w:val="00B428E7"/>
    <w:rsid w:val="00B45C39"/>
    <w:rsid w:val="00BA2E4F"/>
    <w:rsid w:val="00BA42C1"/>
    <w:rsid w:val="00BB0E59"/>
    <w:rsid w:val="00BB3D5D"/>
    <w:rsid w:val="00BB4DEC"/>
    <w:rsid w:val="00BC22C8"/>
    <w:rsid w:val="00BC3E27"/>
    <w:rsid w:val="00BD1387"/>
    <w:rsid w:val="00BD1458"/>
    <w:rsid w:val="00BD3550"/>
    <w:rsid w:val="00BD47AC"/>
    <w:rsid w:val="00BD7FFC"/>
    <w:rsid w:val="00C00C94"/>
    <w:rsid w:val="00C1270F"/>
    <w:rsid w:val="00C16C7A"/>
    <w:rsid w:val="00C272B2"/>
    <w:rsid w:val="00C322C4"/>
    <w:rsid w:val="00C40A04"/>
    <w:rsid w:val="00C4152E"/>
    <w:rsid w:val="00C43613"/>
    <w:rsid w:val="00C43749"/>
    <w:rsid w:val="00C447B3"/>
    <w:rsid w:val="00C56788"/>
    <w:rsid w:val="00C60A7F"/>
    <w:rsid w:val="00C740BD"/>
    <w:rsid w:val="00C750FC"/>
    <w:rsid w:val="00C8655C"/>
    <w:rsid w:val="00C978F9"/>
    <w:rsid w:val="00C97B89"/>
    <w:rsid w:val="00CA3A5E"/>
    <w:rsid w:val="00CB7CFF"/>
    <w:rsid w:val="00CC2973"/>
    <w:rsid w:val="00CC30F7"/>
    <w:rsid w:val="00CD4874"/>
    <w:rsid w:val="00CE089C"/>
    <w:rsid w:val="00CF4E20"/>
    <w:rsid w:val="00D13728"/>
    <w:rsid w:val="00D344D9"/>
    <w:rsid w:val="00D55B08"/>
    <w:rsid w:val="00D6334A"/>
    <w:rsid w:val="00D63718"/>
    <w:rsid w:val="00D63961"/>
    <w:rsid w:val="00DA28F8"/>
    <w:rsid w:val="00DA6798"/>
    <w:rsid w:val="00DA6B05"/>
    <w:rsid w:val="00DB1380"/>
    <w:rsid w:val="00DB29E9"/>
    <w:rsid w:val="00DC0F36"/>
    <w:rsid w:val="00DD4061"/>
    <w:rsid w:val="00DE0B50"/>
    <w:rsid w:val="00DF4C09"/>
    <w:rsid w:val="00E1572B"/>
    <w:rsid w:val="00E168E4"/>
    <w:rsid w:val="00E30DF7"/>
    <w:rsid w:val="00E621C9"/>
    <w:rsid w:val="00E74EC4"/>
    <w:rsid w:val="00E74FBA"/>
    <w:rsid w:val="00E97747"/>
    <w:rsid w:val="00EA5A74"/>
    <w:rsid w:val="00EB1E8B"/>
    <w:rsid w:val="00EC0B87"/>
    <w:rsid w:val="00ED267F"/>
    <w:rsid w:val="00ED6CE6"/>
    <w:rsid w:val="00ED75DE"/>
    <w:rsid w:val="00EE32ED"/>
    <w:rsid w:val="00EE7177"/>
    <w:rsid w:val="00EE7E11"/>
    <w:rsid w:val="00EF1849"/>
    <w:rsid w:val="00EF4851"/>
    <w:rsid w:val="00EF4980"/>
    <w:rsid w:val="00F02C82"/>
    <w:rsid w:val="00F15505"/>
    <w:rsid w:val="00F31B65"/>
    <w:rsid w:val="00F368F6"/>
    <w:rsid w:val="00F435E3"/>
    <w:rsid w:val="00F448A7"/>
    <w:rsid w:val="00F7181D"/>
    <w:rsid w:val="00F74E5E"/>
    <w:rsid w:val="00F833FF"/>
    <w:rsid w:val="00FA4697"/>
    <w:rsid w:val="00FB5661"/>
    <w:rsid w:val="00FB71DA"/>
    <w:rsid w:val="00FC4535"/>
    <w:rsid w:val="00FC7BEF"/>
    <w:rsid w:val="00FE3BAF"/>
    <w:rsid w:val="00FF41C4"/>
    <w:rsid w:val="00FF5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25507"/>
  <w15:docId w15:val="{3064C35C-5F21-409E-80DE-D8BCF017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A5E"/>
    <w:pPr>
      <w:suppressAutoHyphens/>
    </w:pPr>
    <w:rPr>
      <w:sz w:val="24"/>
      <w:szCs w:val="20"/>
      <w:lang w:val="en-GB" w:eastAsia="ar-SA"/>
    </w:rPr>
  </w:style>
  <w:style w:type="paragraph" w:styleId="Heading1">
    <w:name w:val="heading 1"/>
    <w:basedOn w:val="Normal"/>
    <w:next w:val="Normal"/>
    <w:link w:val="Heading1Char"/>
    <w:uiPriority w:val="99"/>
    <w:qFormat/>
    <w:rsid w:val="00CA3A5E"/>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CA3A5E"/>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CA3A5E"/>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CA3A5E"/>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CA3A5E"/>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CA3A5E"/>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3D3"/>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locked/>
    <w:rsid w:val="008313D3"/>
    <w:rPr>
      <w:rFonts w:ascii="Arial" w:hAnsi="Arial"/>
      <w:b/>
      <w:sz w:val="24"/>
      <w:szCs w:val="20"/>
      <w:lang w:val="en-GB" w:eastAsia="ar-SA"/>
    </w:rPr>
  </w:style>
  <w:style w:type="character" w:customStyle="1" w:styleId="Heading3Char">
    <w:name w:val="Heading 3 Char"/>
    <w:basedOn w:val="DefaultParagraphFont"/>
    <w:link w:val="Heading3"/>
    <w:uiPriority w:val="99"/>
    <w:semiHidden/>
    <w:locked/>
    <w:rsid w:val="008313D3"/>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sid w:val="008313D3"/>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sid w:val="008313D3"/>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sid w:val="008313D3"/>
    <w:rPr>
      <w:rFonts w:ascii="Calibri" w:hAnsi="Calibri" w:cs="Times New Roman"/>
      <w:b/>
      <w:bCs/>
      <w:lang w:val="en-GB" w:eastAsia="ar-SA" w:bidi="ar-SA"/>
    </w:rPr>
  </w:style>
  <w:style w:type="character" w:customStyle="1" w:styleId="WW8Num1z0">
    <w:name w:val="WW8Num1z0"/>
    <w:uiPriority w:val="99"/>
    <w:rsid w:val="00CA3A5E"/>
    <w:rPr>
      <w:rFonts w:ascii="Symbol" w:hAnsi="Symbol"/>
    </w:rPr>
  </w:style>
  <w:style w:type="character" w:customStyle="1" w:styleId="WW8Num2z0">
    <w:name w:val="WW8Num2z0"/>
    <w:uiPriority w:val="99"/>
    <w:rsid w:val="00CA3A5E"/>
    <w:rPr>
      <w:rFonts w:ascii="Symbol" w:hAnsi="Symbol"/>
    </w:rPr>
  </w:style>
  <w:style w:type="character" w:customStyle="1" w:styleId="WW8Num2z2">
    <w:name w:val="WW8Num2z2"/>
    <w:uiPriority w:val="99"/>
    <w:rsid w:val="00CA3A5E"/>
    <w:rPr>
      <w:rFonts w:ascii="Wingdings" w:hAnsi="Wingdings"/>
    </w:rPr>
  </w:style>
  <w:style w:type="character" w:customStyle="1" w:styleId="WW8Num2z4">
    <w:name w:val="WW8Num2z4"/>
    <w:uiPriority w:val="99"/>
    <w:rsid w:val="00CA3A5E"/>
    <w:rPr>
      <w:rFonts w:ascii="Courier New" w:hAnsi="Courier New"/>
    </w:rPr>
  </w:style>
  <w:style w:type="character" w:customStyle="1" w:styleId="WW8Num3z0">
    <w:name w:val="WW8Num3z0"/>
    <w:uiPriority w:val="99"/>
    <w:rsid w:val="00CA3A5E"/>
    <w:rPr>
      <w:rFonts w:ascii="Symbol" w:hAnsi="Symbol"/>
    </w:rPr>
  </w:style>
  <w:style w:type="character" w:customStyle="1" w:styleId="WW8Num3z1">
    <w:name w:val="WW8Num3z1"/>
    <w:uiPriority w:val="99"/>
    <w:rsid w:val="00CA3A5E"/>
    <w:rPr>
      <w:rFonts w:ascii="Courier New" w:hAnsi="Courier New"/>
    </w:rPr>
  </w:style>
  <w:style w:type="character" w:customStyle="1" w:styleId="WW8Num3z2">
    <w:name w:val="WW8Num3z2"/>
    <w:uiPriority w:val="99"/>
    <w:rsid w:val="00CA3A5E"/>
    <w:rPr>
      <w:rFonts w:ascii="Wingdings" w:hAnsi="Wingdings"/>
    </w:rPr>
  </w:style>
  <w:style w:type="character" w:customStyle="1" w:styleId="WW8Num5z0">
    <w:name w:val="WW8Num5z0"/>
    <w:uiPriority w:val="99"/>
    <w:rsid w:val="00CA3A5E"/>
    <w:rPr>
      <w:rFonts w:ascii="Symbol" w:hAnsi="Symbol"/>
    </w:rPr>
  </w:style>
  <w:style w:type="character" w:customStyle="1" w:styleId="WW8Num5z1">
    <w:name w:val="WW8Num5z1"/>
    <w:uiPriority w:val="99"/>
    <w:rsid w:val="00CA3A5E"/>
    <w:rPr>
      <w:rFonts w:ascii="Courier New" w:hAnsi="Courier New"/>
    </w:rPr>
  </w:style>
  <w:style w:type="character" w:customStyle="1" w:styleId="WW8Num5z2">
    <w:name w:val="WW8Num5z2"/>
    <w:uiPriority w:val="99"/>
    <w:rsid w:val="00CA3A5E"/>
    <w:rPr>
      <w:rFonts w:ascii="Wingdings" w:hAnsi="Wingdings"/>
    </w:rPr>
  </w:style>
  <w:style w:type="character" w:customStyle="1" w:styleId="WW8Num6z0">
    <w:name w:val="WW8Num6z0"/>
    <w:uiPriority w:val="99"/>
    <w:rsid w:val="00CA3A5E"/>
    <w:rPr>
      <w:rFonts w:ascii="Symbol" w:hAnsi="Symbol"/>
    </w:rPr>
  </w:style>
  <w:style w:type="character" w:customStyle="1" w:styleId="WW8Num6z2">
    <w:name w:val="WW8Num6z2"/>
    <w:uiPriority w:val="99"/>
    <w:rsid w:val="00CA3A5E"/>
    <w:rPr>
      <w:rFonts w:ascii="Wingdings" w:hAnsi="Wingdings"/>
    </w:rPr>
  </w:style>
  <w:style w:type="character" w:customStyle="1" w:styleId="WW8Num6z4">
    <w:name w:val="WW8Num6z4"/>
    <w:uiPriority w:val="99"/>
    <w:rsid w:val="00CA3A5E"/>
    <w:rPr>
      <w:rFonts w:ascii="Courier New" w:hAnsi="Courier New"/>
    </w:rPr>
  </w:style>
  <w:style w:type="character" w:customStyle="1" w:styleId="WW8Num8z0">
    <w:name w:val="WW8Num8z0"/>
    <w:uiPriority w:val="99"/>
    <w:rsid w:val="00CA3A5E"/>
    <w:rPr>
      <w:rFonts w:ascii="Symbol" w:hAnsi="Symbol"/>
    </w:rPr>
  </w:style>
  <w:style w:type="character" w:customStyle="1" w:styleId="WW8Num9z0">
    <w:name w:val="WW8Num9z0"/>
    <w:uiPriority w:val="99"/>
    <w:rsid w:val="00CA3A5E"/>
    <w:rPr>
      <w:rFonts w:ascii="Symbol" w:hAnsi="Symbol"/>
    </w:rPr>
  </w:style>
  <w:style w:type="character" w:customStyle="1" w:styleId="WW8Num9z1">
    <w:name w:val="WW8Num9z1"/>
    <w:uiPriority w:val="99"/>
    <w:rsid w:val="00CA3A5E"/>
    <w:rPr>
      <w:rFonts w:ascii="Courier New" w:hAnsi="Courier New"/>
    </w:rPr>
  </w:style>
  <w:style w:type="character" w:customStyle="1" w:styleId="WW8Num9z2">
    <w:name w:val="WW8Num9z2"/>
    <w:uiPriority w:val="99"/>
    <w:rsid w:val="00CA3A5E"/>
    <w:rPr>
      <w:rFonts w:ascii="Wingdings" w:hAnsi="Wingdings"/>
    </w:rPr>
  </w:style>
  <w:style w:type="character" w:customStyle="1" w:styleId="WW8Num11z0">
    <w:name w:val="WW8Num11z0"/>
    <w:uiPriority w:val="99"/>
    <w:rsid w:val="00CA3A5E"/>
    <w:rPr>
      <w:rFonts w:ascii="Times New Roman" w:hAnsi="Times New Roman"/>
    </w:rPr>
  </w:style>
  <w:style w:type="character" w:customStyle="1" w:styleId="WW8Num11z1">
    <w:name w:val="WW8Num11z1"/>
    <w:uiPriority w:val="99"/>
    <w:rsid w:val="00CA3A5E"/>
    <w:rPr>
      <w:rFonts w:ascii="Courier New" w:hAnsi="Courier New"/>
    </w:rPr>
  </w:style>
  <w:style w:type="character" w:customStyle="1" w:styleId="WW8Num11z2">
    <w:name w:val="WW8Num11z2"/>
    <w:uiPriority w:val="99"/>
    <w:rsid w:val="00CA3A5E"/>
    <w:rPr>
      <w:rFonts w:ascii="Wingdings" w:hAnsi="Wingdings"/>
    </w:rPr>
  </w:style>
  <w:style w:type="character" w:customStyle="1" w:styleId="WW8Num11z3">
    <w:name w:val="WW8Num11z3"/>
    <w:uiPriority w:val="99"/>
    <w:rsid w:val="00CA3A5E"/>
    <w:rPr>
      <w:rFonts w:ascii="Symbol" w:hAnsi="Symbol"/>
    </w:rPr>
  </w:style>
  <w:style w:type="character" w:customStyle="1" w:styleId="WW8Num12z0">
    <w:name w:val="WW8Num12z0"/>
    <w:uiPriority w:val="99"/>
    <w:rsid w:val="00CA3A5E"/>
    <w:rPr>
      <w:rFonts w:ascii="Symbol" w:hAnsi="Symbol"/>
    </w:rPr>
  </w:style>
  <w:style w:type="character" w:customStyle="1" w:styleId="WW8Num12z1">
    <w:name w:val="WW8Num12z1"/>
    <w:uiPriority w:val="99"/>
    <w:rsid w:val="00CA3A5E"/>
    <w:rPr>
      <w:rFonts w:ascii="Courier New" w:hAnsi="Courier New"/>
    </w:rPr>
  </w:style>
  <w:style w:type="character" w:customStyle="1" w:styleId="WW8Num12z2">
    <w:name w:val="WW8Num12z2"/>
    <w:uiPriority w:val="99"/>
    <w:rsid w:val="00CA3A5E"/>
    <w:rPr>
      <w:rFonts w:ascii="Wingdings" w:hAnsi="Wingdings"/>
    </w:rPr>
  </w:style>
  <w:style w:type="character" w:customStyle="1" w:styleId="WW8Num13z0">
    <w:name w:val="WW8Num13z0"/>
    <w:uiPriority w:val="99"/>
    <w:rsid w:val="00CA3A5E"/>
    <w:rPr>
      <w:rFonts w:ascii="Times New Roman" w:hAnsi="Times New Roman"/>
    </w:rPr>
  </w:style>
  <w:style w:type="character" w:customStyle="1" w:styleId="WW8Num13z1">
    <w:name w:val="WW8Num13z1"/>
    <w:uiPriority w:val="99"/>
    <w:rsid w:val="00CA3A5E"/>
    <w:rPr>
      <w:rFonts w:ascii="Courier New" w:hAnsi="Courier New"/>
    </w:rPr>
  </w:style>
  <w:style w:type="character" w:customStyle="1" w:styleId="WW8Num13z2">
    <w:name w:val="WW8Num13z2"/>
    <w:uiPriority w:val="99"/>
    <w:rsid w:val="00CA3A5E"/>
    <w:rPr>
      <w:rFonts w:ascii="Wingdings" w:hAnsi="Wingdings"/>
    </w:rPr>
  </w:style>
  <w:style w:type="character" w:customStyle="1" w:styleId="WW8Num13z3">
    <w:name w:val="WW8Num13z3"/>
    <w:uiPriority w:val="99"/>
    <w:rsid w:val="00CA3A5E"/>
    <w:rPr>
      <w:rFonts w:ascii="Symbol" w:hAnsi="Symbol"/>
    </w:rPr>
  </w:style>
  <w:style w:type="character" w:customStyle="1" w:styleId="WW8Num14z0">
    <w:name w:val="WW8Num14z0"/>
    <w:uiPriority w:val="99"/>
    <w:rsid w:val="00CA3A5E"/>
    <w:rPr>
      <w:rFonts w:ascii="Symbol" w:hAnsi="Symbol"/>
    </w:rPr>
  </w:style>
  <w:style w:type="character" w:customStyle="1" w:styleId="WW8Num14z1">
    <w:name w:val="WW8Num14z1"/>
    <w:uiPriority w:val="99"/>
    <w:rsid w:val="00CA3A5E"/>
    <w:rPr>
      <w:rFonts w:ascii="Courier New" w:hAnsi="Courier New"/>
    </w:rPr>
  </w:style>
  <w:style w:type="character" w:customStyle="1" w:styleId="WW8Num14z2">
    <w:name w:val="WW8Num14z2"/>
    <w:uiPriority w:val="99"/>
    <w:rsid w:val="00CA3A5E"/>
    <w:rPr>
      <w:rFonts w:ascii="Wingdings" w:hAnsi="Wingdings"/>
    </w:rPr>
  </w:style>
  <w:style w:type="character" w:customStyle="1" w:styleId="WW8Num15z2">
    <w:name w:val="WW8Num15z2"/>
    <w:uiPriority w:val="99"/>
    <w:rsid w:val="00CA3A5E"/>
    <w:rPr>
      <w:rFonts w:ascii="Wingdings" w:hAnsi="Wingdings"/>
    </w:rPr>
  </w:style>
  <w:style w:type="character" w:customStyle="1" w:styleId="WW8Num15z3">
    <w:name w:val="WW8Num15z3"/>
    <w:uiPriority w:val="99"/>
    <w:rsid w:val="00CA3A5E"/>
    <w:rPr>
      <w:rFonts w:ascii="Symbol" w:hAnsi="Symbol"/>
    </w:rPr>
  </w:style>
  <w:style w:type="character" w:customStyle="1" w:styleId="WW8Num15z4">
    <w:name w:val="WW8Num15z4"/>
    <w:uiPriority w:val="99"/>
    <w:rsid w:val="00CA3A5E"/>
    <w:rPr>
      <w:rFonts w:ascii="Courier New" w:hAnsi="Courier New"/>
    </w:rPr>
  </w:style>
  <w:style w:type="character" w:customStyle="1" w:styleId="WW8Num16z0">
    <w:name w:val="WW8Num16z0"/>
    <w:uiPriority w:val="99"/>
    <w:rsid w:val="00CA3A5E"/>
    <w:rPr>
      <w:rFonts w:ascii="Symbol" w:hAnsi="Symbol"/>
    </w:rPr>
  </w:style>
  <w:style w:type="character" w:customStyle="1" w:styleId="WW8Num16z2">
    <w:name w:val="WW8Num16z2"/>
    <w:uiPriority w:val="99"/>
    <w:rsid w:val="00CA3A5E"/>
    <w:rPr>
      <w:rFonts w:ascii="Wingdings" w:hAnsi="Wingdings"/>
    </w:rPr>
  </w:style>
  <w:style w:type="character" w:customStyle="1" w:styleId="WW8Num16z4">
    <w:name w:val="WW8Num16z4"/>
    <w:uiPriority w:val="99"/>
    <w:rsid w:val="00CA3A5E"/>
    <w:rPr>
      <w:rFonts w:ascii="Courier New" w:hAnsi="Courier New"/>
    </w:rPr>
  </w:style>
  <w:style w:type="character" w:customStyle="1" w:styleId="WW8Num17z0">
    <w:name w:val="WW8Num17z0"/>
    <w:uiPriority w:val="99"/>
    <w:rsid w:val="00CA3A5E"/>
    <w:rPr>
      <w:rFonts w:ascii="Symbol" w:hAnsi="Symbol"/>
    </w:rPr>
  </w:style>
  <w:style w:type="character" w:customStyle="1" w:styleId="WW8Num18z1">
    <w:name w:val="WW8Num18z1"/>
    <w:uiPriority w:val="99"/>
    <w:rsid w:val="00CA3A5E"/>
    <w:rPr>
      <w:rFonts w:ascii="Arial" w:hAnsi="Arial"/>
      <w:b/>
      <w:sz w:val="24"/>
    </w:rPr>
  </w:style>
  <w:style w:type="character" w:customStyle="1" w:styleId="WW8Num19z0">
    <w:name w:val="WW8Num19z0"/>
    <w:uiPriority w:val="99"/>
    <w:rsid w:val="00CA3A5E"/>
    <w:rPr>
      <w:rFonts w:ascii="Symbol" w:hAnsi="Symbol"/>
    </w:rPr>
  </w:style>
  <w:style w:type="character" w:customStyle="1" w:styleId="WW8Num19z1">
    <w:name w:val="WW8Num19z1"/>
    <w:uiPriority w:val="99"/>
    <w:rsid w:val="00CA3A5E"/>
    <w:rPr>
      <w:rFonts w:ascii="Courier New" w:hAnsi="Courier New"/>
    </w:rPr>
  </w:style>
  <w:style w:type="character" w:customStyle="1" w:styleId="WW8Num19z2">
    <w:name w:val="WW8Num19z2"/>
    <w:uiPriority w:val="99"/>
    <w:rsid w:val="00CA3A5E"/>
    <w:rPr>
      <w:rFonts w:ascii="Wingdings" w:hAnsi="Wingdings"/>
    </w:rPr>
  </w:style>
  <w:style w:type="character" w:customStyle="1" w:styleId="WW8Num19z3">
    <w:name w:val="WW8Num19z3"/>
    <w:uiPriority w:val="99"/>
    <w:rsid w:val="00CA3A5E"/>
    <w:rPr>
      <w:rFonts w:ascii="Symbol" w:hAnsi="Symbol"/>
    </w:rPr>
  </w:style>
  <w:style w:type="character" w:customStyle="1" w:styleId="WW8Num20z1">
    <w:name w:val="WW8Num20z1"/>
    <w:uiPriority w:val="99"/>
    <w:rsid w:val="00CA3A5E"/>
    <w:rPr>
      <w:rFonts w:ascii="Wingdings" w:hAnsi="Wingdings"/>
    </w:rPr>
  </w:style>
  <w:style w:type="character" w:customStyle="1" w:styleId="WW8Num21z0">
    <w:name w:val="WW8Num21z0"/>
    <w:uiPriority w:val="99"/>
    <w:rsid w:val="00CA3A5E"/>
    <w:rPr>
      <w:rFonts w:ascii="Symbol" w:hAnsi="Symbol"/>
    </w:rPr>
  </w:style>
  <w:style w:type="character" w:customStyle="1" w:styleId="WW8Num21z1">
    <w:name w:val="WW8Num21z1"/>
    <w:uiPriority w:val="99"/>
    <w:rsid w:val="00CA3A5E"/>
    <w:rPr>
      <w:rFonts w:ascii="Courier New" w:hAnsi="Courier New"/>
    </w:rPr>
  </w:style>
  <w:style w:type="character" w:customStyle="1" w:styleId="WW8Num21z2">
    <w:name w:val="WW8Num21z2"/>
    <w:uiPriority w:val="99"/>
    <w:rsid w:val="00CA3A5E"/>
    <w:rPr>
      <w:rFonts w:ascii="Wingdings" w:hAnsi="Wingdings"/>
    </w:rPr>
  </w:style>
  <w:style w:type="character" w:customStyle="1" w:styleId="WW8Num22z0">
    <w:name w:val="WW8Num22z0"/>
    <w:uiPriority w:val="99"/>
    <w:rsid w:val="00CA3A5E"/>
    <w:rPr>
      <w:rFonts w:ascii="Symbol" w:hAnsi="Symbol"/>
    </w:rPr>
  </w:style>
  <w:style w:type="character" w:customStyle="1" w:styleId="WW8Num22z2">
    <w:name w:val="WW8Num22z2"/>
    <w:uiPriority w:val="99"/>
    <w:rsid w:val="00CA3A5E"/>
    <w:rPr>
      <w:rFonts w:ascii="Wingdings" w:hAnsi="Wingdings"/>
    </w:rPr>
  </w:style>
  <w:style w:type="character" w:customStyle="1" w:styleId="WW8Num22z4">
    <w:name w:val="WW8Num22z4"/>
    <w:uiPriority w:val="99"/>
    <w:rsid w:val="00CA3A5E"/>
    <w:rPr>
      <w:rFonts w:ascii="Courier New" w:hAnsi="Courier New"/>
    </w:rPr>
  </w:style>
  <w:style w:type="character" w:customStyle="1" w:styleId="WW8Num23z0">
    <w:name w:val="WW8Num23z0"/>
    <w:uiPriority w:val="99"/>
    <w:rsid w:val="00CA3A5E"/>
    <w:rPr>
      <w:rFonts w:ascii="Symbol" w:hAnsi="Symbol"/>
    </w:rPr>
  </w:style>
  <w:style w:type="character" w:customStyle="1" w:styleId="WW8Num23z1">
    <w:name w:val="WW8Num23z1"/>
    <w:uiPriority w:val="99"/>
    <w:rsid w:val="00CA3A5E"/>
    <w:rPr>
      <w:rFonts w:ascii="Courier New" w:hAnsi="Courier New"/>
    </w:rPr>
  </w:style>
  <w:style w:type="character" w:customStyle="1" w:styleId="WW8Num23z2">
    <w:name w:val="WW8Num23z2"/>
    <w:uiPriority w:val="99"/>
    <w:rsid w:val="00CA3A5E"/>
    <w:rPr>
      <w:rFonts w:ascii="Wingdings" w:hAnsi="Wingdings"/>
    </w:rPr>
  </w:style>
  <w:style w:type="character" w:customStyle="1" w:styleId="WW8Num24z0">
    <w:name w:val="WW8Num24z0"/>
    <w:uiPriority w:val="99"/>
    <w:rsid w:val="00CA3A5E"/>
    <w:rPr>
      <w:rFonts w:ascii="Symbol" w:hAnsi="Symbol"/>
    </w:rPr>
  </w:style>
  <w:style w:type="character" w:customStyle="1" w:styleId="WW8Num24z1">
    <w:name w:val="WW8Num24z1"/>
    <w:uiPriority w:val="99"/>
    <w:rsid w:val="00CA3A5E"/>
    <w:rPr>
      <w:rFonts w:ascii="Courier New" w:hAnsi="Courier New"/>
    </w:rPr>
  </w:style>
  <w:style w:type="character" w:customStyle="1" w:styleId="WW8Num24z2">
    <w:name w:val="WW8Num24z2"/>
    <w:uiPriority w:val="99"/>
    <w:rsid w:val="00CA3A5E"/>
    <w:rPr>
      <w:rFonts w:ascii="Wingdings" w:hAnsi="Wingdings"/>
    </w:rPr>
  </w:style>
  <w:style w:type="character" w:customStyle="1" w:styleId="WW8Num25z0">
    <w:name w:val="WW8Num25z0"/>
    <w:uiPriority w:val="99"/>
    <w:rsid w:val="00CA3A5E"/>
    <w:rPr>
      <w:rFonts w:ascii="Symbol" w:hAnsi="Symbol"/>
    </w:rPr>
  </w:style>
  <w:style w:type="character" w:customStyle="1" w:styleId="WW8Num25z1">
    <w:name w:val="WW8Num25z1"/>
    <w:uiPriority w:val="99"/>
    <w:rsid w:val="00CA3A5E"/>
    <w:rPr>
      <w:rFonts w:ascii="Courier New" w:hAnsi="Courier New"/>
    </w:rPr>
  </w:style>
  <w:style w:type="character" w:customStyle="1" w:styleId="WW8Num25z2">
    <w:name w:val="WW8Num25z2"/>
    <w:uiPriority w:val="99"/>
    <w:rsid w:val="00CA3A5E"/>
    <w:rPr>
      <w:rFonts w:ascii="Wingdings" w:hAnsi="Wingdings"/>
    </w:rPr>
  </w:style>
  <w:style w:type="character" w:customStyle="1" w:styleId="WW8Num26z0">
    <w:name w:val="WW8Num26z0"/>
    <w:uiPriority w:val="99"/>
    <w:rsid w:val="00CA3A5E"/>
    <w:rPr>
      <w:rFonts w:ascii="Symbol" w:hAnsi="Symbol"/>
    </w:rPr>
  </w:style>
  <w:style w:type="character" w:customStyle="1" w:styleId="WW8Num26z1">
    <w:name w:val="WW8Num26z1"/>
    <w:uiPriority w:val="99"/>
    <w:rsid w:val="00CA3A5E"/>
    <w:rPr>
      <w:rFonts w:ascii="Courier New" w:hAnsi="Courier New"/>
    </w:rPr>
  </w:style>
  <w:style w:type="character" w:customStyle="1" w:styleId="WW8Num26z2">
    <w:name w:val="WW8Num26z2"/>
    <w:uiPriority w:val="99"/>
    <w:rsid w:val="00CA3A5E"/>
    <w:rPr>
      <w:rFonts w:ascii="Wingdings" w:hAnsi="Wingdings"/>
    </w:rPr>
  </w:style>
  <w:style w:type="character" w:customStyle="1" w:styleId="WW8Num27z0">
    <w:name w:val="WW8Num27z0"/>
    <w:uiPriority w:val="99"/>
    <w:rsid w:val="00CA3A5E"/>
    <w:rPr>
      <w:rFonts w:ascii="Times New Roman" w:hAnsi="Times New Roman"/>
    </w:rPr>
  </w:style>
  <w:style w:type="character" w:customStyle="1" w:styleId="WW8Num27z1">
    <w:name w:val="WW8Num27z1"/>
    <w:uiPriority w:val="99"/>
    <w:rsid w:val="00CA3A5E"/>
    <w:rPr>
      <w:rFonts w:ascii="Courier New" w:hAnsi="Courier New"/>
    </w:rPr>
  </w:style>
  <w:style w:type="character" w:customStyle="1" w:styleId="WW8Num27z2">
    <w:name w:val="WW8Num27z2"/>
    <w:uiPriority w:val="99"/>
    <w:rsid w:val="00CA3A5E"/>
    <w:rPr>
      <w:rFonts w:ascii="Wingdings" w:hAnsi="Wingdings"/>
    </w:rPr>
  </w:style>
  <w:style w:type="character" w:customStyle="1" w:styleId="WW8Num27z3">
    <w:name w:val="WW8Num27z3"/>
    <w:uiPriority w:val="99"/>
    <w:rsid w:val="00CA3A5E"/>
    <w:rPr>
      <w:rFonts w:ascii="Symbol" w:hAnsi="Symbol"/>
    </w:rPr>
  </w:style>
  <w:style w:type="character" w:customStyle="1" w:styleId="WW8Num28z0">
    <w:name w:val="WW8Num28z0"/>
    <w:uiPriority w:val="99"/>
    <w:rsid w:val="00CA3A5E"/>
    <w:rPr>
      <w:rFonts w:ascii="Times New Roman" w:hAnsi="Times New Roman"/>
    </w:rPr>
  </w:style>
  <w:style w:type="character" w:customStyle="1" w:styleId="WW8Num28z1">
    <w:name w:val="WW8Num28z1"/>
    <w:uiPriority w:val="99"/>
    <w:rsid w:val="00CA3A5E"/>
    <w:rPr>
      <w:rFonts w:ascii="Courier New" w:hAnsi="Courier New"/>
    </w:rPr>
  </w:style>
  <w:style w:type="character" w:customStyle="1" w:styleId="WW8Num28z2">
    <w:name w:val="WW8Num28z2"/>
    <w:uiPriority w:val="99"/>
    <w:rsid w:val="00CA3A5E"/>
    <w:rPr>
      <w:rFonts w:ascii="Wingdings" w:hAnsi="Wingdings"/>
    </w:rPr>
  </w:style>
  <w:style w:type="character" w:customStyle="1" w:styleId="WW8Num28z3">
    <w:name w:val="WW8Num28z3"/>
    <w:uiPriority w:val="99"/>
    <w:rsid w:val="00CA3A5E"/>
    <w:rPr>
      <w:rFonts w:ascii="Symbol" w:hAnsi="Symbol"/>
    </w:rPr>
  </w:style>
  <w:style w:type="character" w:customStyle="1" w:styleId="WW8Num29z0">
    <w:name w:val="WW8Num29z0"/>
    <w:uiPriority w:val="99"/>
    <w:rsid w:val="00CA3A5E"/>
    <w:rPr>
      <w:rFonts w:ascii="Symbol" w:hAnsi="Symbol"/>
    </w:rPr>
  </w:style>
  <w:style w:type="character" w:customStyle="1" w:styleId="WW8Num30z0">
    <w:name w:val="WW8Num30z0"/>
    <w:uiPriority w:val="99"/>
    <w:rsid w:val="00CA3A5E"/>
    <w:rPr>
      <w:rFonts w:ascii="Symbol" w:hAnsi="Symbol"/>
    </w:rPr>
  </w:style>
  <w:style w:type="character" w:customStyle="1" w:styleId="WW8Num30z1">
    <w:name w:val="WW8Num30z1"/>
    <w:uiPriority w:val="99"/>
    <w:rsid w:val="00CA3A5E"/>
    <w:rPr>
      <w:rFonts w:ascii="Courier New" w:hAnsi="Courier New"/>
    </w:rPr>
  </w:style>
  <w:style w:type="character" w:customStyle="1" w:styleId="WW8Num30z2">
    <w:name w:val="WW8Num30z2"/>
    <w:uiPriority w:val="99"/>
    <w:rsid w:val="00CA3A5E"/>
    <w:rPr>
      <w:rFonts w:ascii="Wingdings" w:hAnsi="Wingdings"/>
    </w:rPr>
  </w:style>
  <w:style w:type="character" w:customStyle="1" w:styleId="WW8Num31z0">
    <w:name w:val="WW8Num31z0"/>
    <w:uiPriority w:val="99"/>
    <w:rsid w:val="00CA3A5E"/>
    <w:rPr>
      <w:rFonts w:ascii="Symbol" w:hAnsi="Symbol"/>
    </w:rPr>
  </w:style>
  <w:style w:type="character" w:customStyle="1" w:styleId="WW8Num31z1">
    <w:name w:val="WW8Num31z1"/>
    <w:uiPriority w:val="99"/>
    <w:rsid w:val="00CA3A5E"/>
    <w:rPr>
      <w:rFonts w:ascii="Courier New" w:hAnsi="Courier New"/>
    </w:rPr>
  </w:style>
  <w:style w:type="character" w:customStyle="1" w:styleId="WW8Num31z2">
    <w:name w:val="WW8Num31z2"/>
    <w:uiPriority w:val="99"/>
    <w:rsid w:val="00CA3A5E"/>
    <w:rPr>
      <w:rFonts w:ascii="Wingdings" w:hAnsi="Wingdings"/>
    </w:rPr>
  </w:style>
  <w:style w:type="character" w:customStyle="1" w:styleId="WW8Num32z0">
    <w:name w:val="WW8Num32z0"/>
    <w:uiPriority w:val="99"/>
    <w:rsid w:val="00CA3A5E"/>
    <w:rPr>
      <w:rFonts w:ascii="Symbol" w:hAnsi="Symbol"/>
    </w:rPr>
  </w:style>
  <w:style w:type="character" w:customStyle="1" w:styleId="WW8Num32z1">
    <w:name w:val="WW8Num32z1"/>
    <w:uiPriority w:val="99"/>
    <w:rsid w:val="00CA3A5E"/>
    <w:rPr>
      <w:rFonts w:ascii="Courier New" w:hAnsi="Courier New"/>
    </w:rPr>
  </w:style>
  <w:style w:type="character" w:customStyle="1" w:styleId="WW8Num32z2">
    <w:name w:val="WW8Num32z2"/>
    <w:uiPriority w:val="99"/>
    <w:rsid w:val="00CA3A5E"/>
    <w:rPr>
      <w:rFonts w:ascii="Wingdings" w:hAnsi="Wingdings"/>
    </w:rPr>
  </w:style>
  <w:style w:type="character" w:customStyle="1" w:styleId="FootnoteCharacters">
    <w:name w:val="Footnote Characters"/>
    <w:basedOn w:val="DefaultParagraphFont"/>
    <w:uiPriority w:val="99"/>
    <w:rsid w:val="00CA3A5E"/>
    <w:rPr>
      <w:rFonts w:cs="Times New Roman"/>
      <w:vertAlign w:val="superscript"/>
    </w:rPr>
  </w:style>
  <w:style w:type="character" w:styleId="CommentReference">
    <w:name w:val="annotation reference"/>
    <w:basedOn w:val="DefaultParagraphFont"/>
    <w:uiPriority w:val="99"/>
    <w:rsid w:val="00CA3A5E"/>
    <w:rPr>
      <w:rFonts w:cs="Times New Roman"/>
      <w:sz w:val="16"/>
      <w:szCs w:val="16"/>
    </w:rPr>
  </w:style>
  <w:style w:type="paragraph" w:customStyle="1" w:styleId="Heading">
    <w:name w:val="Heading"/>
    <w:basedOn w:val="Normal"/>
    <w:next w:val="BodyText"/>
    <w:uiPriority w:val="99"/>
    <w:rsid w:val="00CA3A5E"/>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CA3A5E"/>
    <w:pPr>
      <w:ind w:left="1560"/>
    </w:pPr>
    <w:rPr>
      <w:rFonts w:ascii="Arial" w:hAnsi="Arial"/>
    </w:rPr>
  </w:style>
  <w:style w:type="character" w:customStyle="1" w:styleId="BodyTextChar">
    <w:name w:val="Body Text Char"/>
    <w:basedOn w:val="DefaultParagraphFont"/>
    <w:link w:val="BodyText"/>
    <w:uiPriority w:val="99"/>
    <w:semiHidden/>
    <w:locked/>
    <w:rsid w:val="008313D3"/>
    <w:rPr>
      <w:rFonts w:cs="Times New Roman"/>
      <w:sz w:val="20"/>
      <w:szCs w:val="20"/>
      <w:lang w:val="en-GB" w:eastAsia="ar-SA" w:bidi="ar-SA"/>
    </w:rPr>
  </w:style>
  <w:style w:type="paragraph" w:styleId="List">
    <w:name w:val="List"/>
    <w:basedOn w:val="BodyText"/>
    <w:uiPriority w:val="99"/>
    <w:rsid w:val="00CA3A5E"/>
    <w:rPr>
      <w:rFonts w:cs="Tahoma"/>
    </w:rPr>
  </w:style>
  <w:style w:type="paragraph" w:styleId="Caption">
    <w:name w:val="caption"/>
    <w:basedOn w:val="Normal"/>
    <w:next w:val="Normal"/>
    <w:uiPriority w:val="99"/>
    <w:qFormat/>
    <w:rsid w:val="00CA3A5E"/>
    <w:rPr>
      <w:rFonts w:ascii="Arial" w:hAnsi="Arial"/>
      <w:b/>
    </w:rPr>
  </w:style>
  <w:style w:type="paragraph" w:customStyle="1" w:styleId="Index">
    <w:name w:val="Index"/>
    <w:basedOn w:val="Normal"/>
    <w:uiPriority w:val="99"/>
    <w:rsid w:val="00CA3A5E"/>
    <w:pPr>
      <w:suppressLineNumbers/>
    </w:pPr>
    <w:rPr>
      <w:rFonts w:cs="Tahoma"/>
    </w:rPr>
  </w:style>
  <w:style w:type="paragraph" w:styleId="BodyText2">
    <w:name w:val="Body Text 2"/>
    <w:basedOn w:val="Normal"/>
    <w:link w:val="BodyText2Char"/>
    <w:uiPriority w:val="99"/>
    <w:rsid w:val="00CA3A5E"/>
    <w:rPr>
      <w:rFonts w:ascii="Arial" w:hAnsi="Arial"/>
    </w:rPr>
  </w:style>
  <w:style w:type="character" w:customStyle="1" w:styleId="BodyText2Char">
    <w:name w:val="Body Text 2 Char"/>
    <w:basedOn w:val="DefaultParagraphFont"/>
    <w:link w:val="BodyText2"/>
    <w:uiPriority w:val="99"/>
    <w:semiHidden/>
    <w:locked/>
    <w:rsid w:val="008313D3"/>
    <w:rPr>
      <w:rFonts w:cs="Times New Roman"/>
      <w:sz w:val="20"/>
      <w:szCs w:val="20"/>
      <w:lang w:val="en-GB" w:eastAsia="ar-SA" w:bidi="ar-SA"/>
    </w:rPr>
  </w:style>
  <w:style w:type="paragraph" w:styleId="BodyTextIndent">
    <w:name w:val="Body Text Indent"/>
    <w:basedOn w:val="Normal"/>
    <w:link w:val="BodyTextIndentChar"/>
    <w:uiPriority w:val="99"/>
    <w:rsid w:val="00CA3A5E"/>
  </w:style>
  <w:style w:type="character" w:customStyle="1" w:styleId="BodyTextIndentChar">
    <w:name w:val="Body Text Indent Char"/>
    <w:basedOn w:val="DefaultParagraphFont"/>
    <w:link w:val="BodyTextIndent"/>
    <w:uiPriority w:val="99"/>
    <w:semiHidden/>
    <w:locked/>
    <w:rsid w:val="008313D3"/>
    <w:rPr>
      <w:rFonts w:cs="Times New Roman"/>
      <w:sz w:val="20"/>
      <w:szCs w:val="20"/>
      <w:lang w:val="en-GB" w:eastAsia="ar-SA" w:bidi="ar-SA"/>
    </w:rPr>
  </w:style>
  <w:style w:type="paragraph" w:styleId="BodyTextIndent2">
    <w:name w:val="Body Text Indent 2"/>
    <w:basedOn w:val="Normal"/>
    <w:link w:val="BodyTextIndent2Char"/>
    <w:uiPriority w:val="99"/>
    <w:rsid w:val="00CA3A5E"/>
    <w:pPr>
      <w:ind w:left="1560"/>
    </w:pPr>
  </w:style>
  <w:style w:type="character" w:customStyle="1" w:styleId="BodyTextIndent2Char">
    <w:name w:val="Body Text Indent 2 Char"/>
    <w:basedOn w:val="DefaultParagraphFont"/>
    <w:link w:val="BodyTextIndent2"/>
    <w:uiPriority w:val="99"/>
    <w:semiHidden/>
    <w:locked/>
    <w:rsid w:val="008313D3"/>
    <w:rPr>
      <w:rFonts w:cs="Times New Roman"/>
      <w:sz w:val="20"/>
      <w:szCs w:val="20"/>
      <w:lang w:val="en-GB" w:eastAsia="ar-SA" w:bidi="ar-SA"/>
    </w:rPr>
  </w:style>
  <w:style w:type="paragraph" w:styleId="BodyTextIndent3">
    <w:name w:val="Body Text Indent 3"/>
    <w:basedOn w:val="Normal"/>
    <w:link w:val="BodyTextIndent3Char"/>
    <w:uiPriority w:val="99"/>
    <w:rsid w:val="00CA3A5E"/>
    <w:pPr>
      <w:ind w:left="1560"/>
    </w:pPr>
  </w:style>
  <w:style w:type="character" w:customStyle="1" w:styleId="BodyTextIndent3Char">
    <w:name w:val="Body Text Indent 3 Char"/>
    <w:basedOn w:val="DefaultParagraphFont"/>
    <w:link w:val="BodyTextIndent3"/>
    <w:uiPriority w:val="99"/>
    <w:semiHidden/>
    <w:locked/>
    <w:rsid w:val="008313D3"/>
    <w:rPr>
      <w:rFonts w:cs="Times New Roman"/>
      <w:sz w:val="16"/>
      <w:szCs w:val="16"/>
      <w:lang w:val="en-GB" w:eastAsia="ar-SA" w:bidi="ar-SA"/>
    </w:rPr>
  </w:style>
  <w:style w:type="paragraph" w:customStyle="1" w:styleId="Style2">
    <w:name w:val="Style2"/>
    <w:basedOn w:val="Normal"/>
    <w:uiPriority w:val="99"/>
    <w:rsid w:val="00CA3A5E"/>
    <w:pPr>
      <w:numPr>
        <w:numId w:val="1"/>
      </w:numPr>
      <w:tabs>
        <w:tab w:val="clear" w:pos="1304"/>
        <w:tab w:val="num" w:pos="360"/>
      </w:tabs>
      <w:ind w:left="360" w:hanging="360"/>
    </w:pPr>
  </w:style>
  <w:style w:type="paragraph" w:styleId="Footer">
    <w:name w:val="footer"/>
    <w:basedOn w:val="Normal"/>
    <w:link w:val="FooterChar"/>
    <w:uiPriority w:val="99"/>
    <w:rsid w:val="00CA3A5E"/>
    <w:pPr>
      <w:tabs>
        <w:tab w:val="center" w:pos="4153"/>
        <w:tab w:val="right" w:pos="8306"/>
      </w:tabs>
      <w:ind w:left="1560"/>
    </w:pPr>
  </w:style>
  <w:style w:type="character" w:customStyle="1" w:styleId="FooterChar">
    <w:name w:val="Footer Char"/>
    <w:basedOn w:val="DefaultParagraphFont"/>
    <w:link w:val="Footer"/>
    <w:uiPriority w:val="99"/>
    <w:locked/>
    <w:rsid w:val="008313D3"/>
    <w:rPr>
      <w:rFonts w:cs="Times New Roman"/>
      <w:sz w:val="20"/>
      <w:szCs w:val="20"/>
      <w:lang w:val="en-GB" w:eastAsia="ar-SA" w:bidi="ar-SA"/>
    </w:rPr>
  </w:style>
  <w:style w:type="paragraph" w:styleId="Header">
    <w:name w:val="header"/>
    <w:basedOn w:val="Normal"/>
    <w:link w:val="HeaderChar"/>
    <w:uiPriority w:val="99"/>
    <w:rsid w:val="00CA3A5E"/>
    <w:pPr>
      <w:tabs>
        <w:tab w:val="center" w:pos="4153"/>
        <w:tab w:val="right" w:pos="8306"/>
      </w:tabs>
      <w:ind w:left="1560"/>
    </w:pPr>
  </w:style>
  <w:style w:type="character" w:customStyle="1" w:styleId="HeaderChar">
    <w:name w:val="Header Char"/>
    <w:basedOn w:val="DefaultParagraphFont"/>
    <w:link w:val="Header"/>
    <w:uiPriority w:val="99"/>
    <w:semiHidden/>
    <w:locked/>
    <w:rsid w:val="008313D3"/>
    <w:rPr>
      <w:rFonts w:cs="Times New Roman"/>
      <w:sz w:val="20"/>
      <w:szCs w:val="20"/>
      <w:lang w:val="en-GB" w:eastAsia="ar-SA" w:bidi="ar-SA"/>
    </w:rPr>
  </w:style>
  <w:style w:type="paragraph" w:customStyle="1" w:styleId="Style1">
    <w:name w:val="Style1"/>
    <w:basedOn w:val="Normal"/>
    <w:uiPriority w:val="99"/>
    <w:rsid w:val="00CA3A5E"/>
    <w:pPr>
      <w:tabs>
        <w:tab w:val="num" w:pos="1778"/>
      </w:tabs>
      <w:ind w:left="1758" w:hanging="340"/>
    </w:pPr>
  </w:style>
  <w:style w:type="paragraph" w:styleId="ListBullet">
    <w:name w:val="List Bullet"/>
    <w:basedOn w:val="Normal"/>
    <w:uiPriority w:val="99"/>
    <w:rsid w:val="00CA3A5E"/>
    <w:pPr>
      <w:tabs>
        <w:tab w:val="num" w:pos="360"/>
      </w:tabs>
      <w:ind w:left="340" w:hanging="340"/>
    </w:pPr>
  </w:style>
  <w:style w:type="paragraph" w:styleId="FootnoteText">
    <w:name w:val="footnote text"/>
    <w:basedOn w:val="Normal"/>
    <w:link w:val="FootnoteTextChar"/>
    <w:uiPriority w:val="99"/>
    <w:rsid w:val="00CA3A5E"/>
    <w:rPr>
      <w:rFonts w:ascii="Arial" w:hAnsi="Arial" w:cs="Arial"/>
      <w:sz w:val="20"/>
    </w:rPr>
  </w:style>
  <w:style w:type="character" w:customStyle="1" w:styleId="FootnoteTextChar">
    <w:name w:val="Footnote Text Char"/>
    <w:basedOn w:val="DefaultParagraphFont"/>
    <w:link w:val="FootnoteText"/>
    <w:uiPriority w:val="99"/>
    <w:semiHidden/>
    <w:locked/>
    <w:rsid w:val="008313D3"/>
    <w:rPr>
      <w:rFonts w:cs="Times New Roman"/>
      <w:sz w:val="20"/>
      <w:szCs w:val="20"/>
      <w:lang w:val="en-GB" w:eastAsia="ar-SA" w:bidi="ar-SA"/>
    </w:rPr>
  </w:style>
  <w:style w:type="paragraph" w:styleId="BodyText3">
    <w:name w:val="Body Text 3"/>
    <w:basedOn w:val="Normal"/>
    <w:link w:val="BodyText3Char"/>
    <w:uiPriority w:val="99"/>
    <w:rsid w:val="00CA3A5E"/>
    <w:pPr>
      <w:jc w:val="both"/>
    </w:pPr>
    <w:rPr>
      <w:rFonts w:ascii="Arial" w:hAnsi="Arial" w:cs="Arial"/>
      <w:b/>
      <w:sz w:val="20"/>
    </w:rPr>
  </w:style>
  <w:style w:type="character" w:customStyle="1" w:styleId="BodyText3Char">
    <w:name w:val="Body Text 3 Char"/>
    <w:basedOn w:val="DefaultParagraphFont"/>
    <w:link w:val="BodyText3"/>
    <w:uiPriority w:val="99"/>
    <w:semiHidden/>
    <w:locked/>
    <w:rsid w:val="008313D3"/>
    <w:rPr>
      <w:rFonts w:cs="Times New Roman"/>
      <w:sz w:val="16"/>
      <w:szCs w:val="16"/>
      <w:lang w:val="en-GB" w:eastAsia="ar-SA" w:bidi="ar-SA"/>
    </w:rPr>
  </w:style>
  <w:style w:type="paragraph" w:styleId="Title">
    <w:name w:val="Title"/>
    <w:basedOn w:val="Normal"/>
    <w:next w:val="Subtitle"/>
    <w:link w:val="TitleChar"/>
    <w:uiPriority w:val="99"/>
    <w:qFormat/>
    <w:rsid w:val="00CA3A5E"/>
    <w:pPr>
      <w:jc w:val="center"/>
    </w:pPr>
    <w:rPr>
      <w:b/>
      <w:u w:val="single"/>
      <w:lang w:val="en-US"/>
    </w:rPr>
  </w:style>
  <w:style w:type="character" w:customStyle="1" w:styleId="TitleChar">
    <w:name w:val="Title Char"/>
    <w:basedOn w:val="DefaultParagraphFont"/>
    <w:link w:val="Title"/>
    <w:uiPriority w:val="99"/>
    <w:locked/>
    <w:rsid w:val="008313D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CA3A5E"/>
    <w:pPr>
      <w:jc w:val="center"/>
    </w:pPr>
    <w:rPr>
      <w:i/>
      <w:iCs/>
    </w:rPr>
  </w:style>
  <w:style w:type="character" w:customStyle="1" w:styleId="SubtitleChar">
    <w:name w:val="Subtitle Char"/>
    <w:basedOn w:val="DefaultParagraphFont"/>
    <w:link w:val="Subtitle"/>
    <w:uiPriority w:val="99"/>
    <w:locked/>
    <w:rsid w:val="008313D3"/>
    <w:rPr>
      <w:rFonts w:ascii="Cambria" w:hAnsi="Cambria" w:cs="Times New Roman"/>
      <w:sz w:val="24"/>
      <w:szCs w:val="24"/>
      <w:lang w:val="en-GB" w:eastAsia="ar-SA" w:bidi="ar-SA"/>
    </w:rPr>
  </w:style>
  <w:style w:type="paragraph" w:styleId="BalloonText">
    <w:name w:val="Balloon Text"/>
    <w:basedOn w:val="Normal"/>
    <w:link w:val="BalloonTextChar"/>
    <w:uiPriority w:val="99"/>
    <w:rsid w:val="00CA3A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3D3"/>
    <w:rPr>
      <w:rFonts w:cs="Times New Roman"/>
      <w:sz w:val="2"/>
      <w:lang w:val="en-GB" w:eastAsia="ar-SA" w:bidi="ar-SA"/>
    </w:rPr>
  </w:style>
  <w:style w:type="paragraph" w:styleId="CommentText">
    <w:name w:val="annotation text"/>
    <w:basedOn w:val="Normal"/>
    <w:link w:val="CommentTextChar"/>
    <w:uiPriority w:val="99"/>
    <w:rsid w:val="00CA3A5E"/>
    <w:rPr>
      <w:sz w:val="20"/>
    </w:rPr>
  </w:style>
  <w:style w:type="character" w:customStyle="1" w:styleId="CommentTextChar">
    <w:name w:val="Comment Text Char"/>
    <w:basedOn w:val="DefaultParagraphFont"/>
    <w:link w:val="CommentText"/>
    <w:uiPriority w:val="99"/>
    <w:semiHidden/>
    <w:locked/>
    <w:rsid w:val="008313D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CA3A5E"/>
    <w:rPr>
      <w:b/>
      <w:bCs/>
    </w:rPr>
  </w:style>
  <w:style w:type="character" w:customStyle="1" w:styleId="CommentSubjectChar">
    <w:name w:val="Comment Subject Char"/>
    <w:basedOn w:val="CommentTextChar"/>
    <w:link w:val="CommentSubject"/>
    <w:uiPriority w:val="99"/>
    <w:semiHidden/>
    <w:locked/>
    <w:rsid w:val="008313D3"/>
    <w:rPr>
      <w:rFonts w:cs="Times New Roman"/>
      <w:b/>
      <w:bCs/>
      <w:sz w:val="20"/>
      <w:szCs w:val="20"/>
      <w:lang w:val="en-GB" w:eastAsia="ar-SA" w:bidi="ar-SA"/>
    </w:rPr>
  </w:style>
  <w:style w:type="paragraph" w:customStyle="1" w:styleId="TableContents">
    <w:name w:val="Table Contents"/>
    <w:basedOn w:val="Normal"/>
    <w:uiPriority w:val="99"/>
    <w:rsid w:val="00CA3A5E"/>
    <w:pPr>
      <w:suppressLineNumbers/>
    </w:pPr>
  </w:style>
  <w:style w:type="paragraph" w:customStyle="1" w:styleId="TableHeading">
    <w:name w:val="Table Heading"/>
    <w:basedOn w:val="TableContents"/>
    <w:uiPriority w:val="99"/>
    <w:rsid w:val="00CA3A5E"/>
    <w:pPr>
      <w:jc w:val="center"/>
    </w:pPr>
    <w:rPr>
      <w:b/>
      <w:bCs/>
    </w:rPr>
  </w:style>
  <w:style w:type="paragraph" w:styleId="ListParagraph">
    <w:name w:val="List Paragraph"/>
    <w:basedOn w:val="Normal"/>
    <w:uiPriority w:val="99"/>
    <w:qFormat/>
    <w:rsid w:val="00FC4535"/>
    <w:pPr>
      <w:ind w:left="1304"/>
    </w:pPr>
  </w:style>
  <w:style w:type="paragraph" w:styleId="Revision">
    <w:name w:val="Revision"/>
    <w:hidden/>
    <w:uiPriority w:val="99"/>
    <w:semiHidden/>
    <w:rsid w:val="0085131B"/>
    <w:rPr>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6610">
      <w:bodyDiv w:val="1"/>
      <w:marLeft w:val="0"/>
      <w:marRight w:val="0"/>
      <w:marTop w:val="0"/>
      <w:marBottom w:val="0"/>
      <w:divBdr>
        <w:top w:val="none" w:sz="0" w:space="0" w:color="auto"/>
        <w:left w:val="none" w:sz="0" w:space="0" w:color="auto"/>
        <w:bottom w:val="none" w:sz="0" w:space="0" w:color="auto"/>
        <w:right w:val="none" w:sz="0" w:space="0" w:color="auto"/>
      </w:divBdr>
      <w:divsChild>
        <w:div w:id="1202010316">
          <w:marLeft w:val="274"/>
          <w:marRight w:val="0"/>
          <w:marTop w:val="0"/>
          <w:marBottom w:val="80"/>
          <w:divBdr>
            <w:top w:val="none" w:sz="0" w:space="0" w:color="auto"/>
            <w:left w:val="none" w:sz="0" w:space="0" w:color="auto"/>
            <w:bottom w:val="none" w:sz="0" w:space="0" w:color="auto"/>
            <w:right w:val="none" w:sz="0" w:space="0" w:color="auto"/>
          </w:divBdr>
        </w:div>
        <w:div w:id="1929267581">
          <w:marLeft w:val="274"/>
          <w:marRight w:val="0"/>
          <w:marTop w:val="0"/>
          <w:marBottom w:val="80"/>
          <w:divBdr>
            <w:top w:val="none" w:sz="0" w:space="0" w:color="auto"/>
            <w:left w:val="none" w:sz="0" w:space="0" w:color="auto"/>
            <w:bottom w:val="none" w:sz="0" w:space="0" w:color="auto"/>
            <w:right w:val="none" w:sz="0" w:space="0" w:color="auto"/>
          </w:divBdr>
        </w:div>
        <w:div w:id="1853032692">
          <w:marLeft w:val="274"/>
          <w:marRight w:val="0"/>
          <w:marTop w:val="0"/>
          <w:marBottom w:val="80"/>
          <w:divBdr>
            <w:top w:val="none" w:sz="0" w:space="0" w:color="auto"/>
            <w:left w:val="none" w:sz="0" w:space="0" w:color="auto"/>
            <w:bottom w:val="none" w:sz="0" w:space="0" w:color="auto"/>
            <w:right w:val="none" w:sz="0" w:space="0" w:color="auto"/>
          </w:divBdr>
        </w:div>
        <w:div w:id="1895120069">
          <w:marLeft w:val="274"/>
          <w:marRight w:val="0"/>
          <w:marTop w:val="0"/>
          <w:marBottom w:val="80"/>
          <w:divBdr>
            <w:top w:val="none" w:sz="0" w:space="0" w:color="auto"/>
            <w:left w:val="none" w:sz="0" w:space="0" w:color="auto"/>
            <w:bottom w:val="none" w:sz="0" w:space="0" w:color="auto"/>
            <w:right w:val="none" w:sz="0" w:space="0" w:color="auto"/>
          </w:divBdr>
        </w:div>
        <w:div w:id="1514345949">
          <w:marLeft w:val="274"/>
          <w:marRight w:val="0"/>
          <w:marTop w:val="0"/>
          <w:marBottom w:val="80"/>
          <w:divBdr>
            <w:top w:val="none" w:sz="0" w:space="0" w:color="auto"/>
            <w:left w:val="none" w:sz="0" w:space="0" w:color="auto"/>
            <w:bottom w:val="none" w:sz="0" w:space="0" w:color="auto"/>
            <w:right w:val="none" w:sz="0" w:space="0" w:color="auto"/>
          </w:divBdr>
        </w:div>
        <w:div w:id="1357347729">
          <w:marLeft w:val="274"/>
          <w:marRight w:val="0"/>
          <w:marTop w:val="0"/>
          <w:marBottom w:val="80"/>
          <w:divBdr>
            <w:top w:val="none" w:sz="0" w:space="0" w:color="auto"/>
            <w:left w:val="none" w:sz="0" w:space="0" w:color="auto"/>
            <w:bottom w:val="none" w:sz="0" w:space="0" w:color="auto"/>
            <w:right w:val="none" w:sz="0" w:space="0" w:color="auto"/>
          </w:divBdr>
        </w:div>
        <w:div w:id="635993473">
          <w:marLeft w:val="274"/>
          <w:marRight w:val="0"/>
          <w:marTop w:val="0"/>
          <w:marBottom w:val="80"/>
          <w:divBdr>
            <w:top w:val="none" w:sz="0" w:space="0" w:color="auto"/>
            <w:left w:val="none" w:sz="0" w:space="0" w:color="auto"/>
            <w:bottom w:val="none" w:sz="0" w:space="0" w:color="auto"/>
            <w:right w:val="none" w:sz="0" w:space="0" w:color="auto"/>
          </w:divBdr>
        </w:div>
        <w:div w:id="2120172698">
          <w:marLeft w:val="274"/>
          <w:marRight w:val="0"/>
          <w:marTop w:val="0"/>
          <w:marBottom w:val="80"/>
          <w:divBdr>
            <w:top w:val="none" w:sz="0" w:space="0" w:color="auto"/>
            <w:left w:val="none" w:sz="0" w:space="0" w:color="auto"/>
            <w:bottom w:val="none" w:sz="0" w:space="0" w:color="auto"/>
            <w:right w:val="none" w:sz="0" w:space="0" w:color="auto"/>
          </w:divBdr>
        </w:div>
        <w:div w:id="1926570606">
          <w:marLeft w:val="274"/>
          <w:marRight w:val="0"/>
          <w:marTop w:val="0"/>
          <w:marBottom w:val="80"/>
          <w:divBdr>
            <w:top w:val="none" w:sz="0" w:space="0" w:color="auto"/>
            <w:left w:val="none" w:sz="0" w:space="0" w:color="auto"/>
            <w:bottom w:val="none" w:sz="0" w:space="0" w:color="auto"/>
            <w:right w:val="none" w:sz="0" w:space="0" w:color="auto"/>
          </w:divBdr>
        </w:div>
        <w:div w:id="1688947397">
          <w:marLeft w:val="274"/>
          <w:marRight w:val="0"/>
          <w:marTop w:val="0"/>
          <w:marBottom w:val="80"/>
          <w:divBdr>
            <w:top w:val="none" w:sz="0" w:space="0" w:color="auto"/>
            <w:left w:val="none" w:sz="0" w:space="0" w:color="auto"/>
            <w:bottom w:val="none" w:sz="0" w:space="0" w:color="auto"/>
            <w:right w:val="none" w:sz="0" w:space="0" w:color="auto"/>
          </w:divBdr>
        </w:div>
      </w:divsChild>
    </w:div>
    <w:div w:id="1445802656">
      <w:bodyDiv w:val="1"/>
      <w:marLeft w:val="0"/>
      <w:marRight w:val="0"/>
      <w:marTop w:val="0"/>
      <w:marBottom w:val="0"/>
      <w:divBdr>
        <w:top w:val="none" w:sz="0" w:space="0" w:color="auto"/>
        <w:left w:val="none" w:sz="0" w:space="0" w:color="auto"/>
        <w:bottom w:val="none" w:sz="0" w:space="0" w:color="auto"/>
        <w:right w:val="none" w:sz="0" w:space="0" w:color="auto"/>
      </w:divBdr>
    </w:div>
    <w:div w:id="20246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2FB480F31811B54EBABF919B4903E009" ma:contentTypeVersion="84" ma:contentTypeDescription="OneNet Custom Document Content Type" ma:contentTypeScope="" ma:versionID="660252203652c89f8cd6e70054ed041e">
  <xsd:schema xmlns:xsd="http://www.w3.org/2001/XMLSchema" xmlns:xs="http://www.w3.org/2001/XMLSchema" xmlns:p="http://schemas.microsoft.com/office/2006/metadata/properties" xmlns:ns1="http://schemas.microsoft.com/sharepoint/v3" xmlns:ns2="21b2e96d-45f0-4914-9f55-22f6af33da65" xmlns:ns3="21B2E96D-45F0-4914-9F55-22F6AF33DA65" xmlns:ns4="21c99a15-b8d3-4e9b-9ae2-aea104c4c652" targetNamespace="http://schemas.microsoft.com/office/2006/metadata/properties" ma:root="true" ma:fieldsID="052ce89defc45c0f8e748396d2292902" ns1:_="" ns2:_="" ns3:_="" ns4:_="">
    <xsd:import namespace="http://schemas.microsoft.com/sharepoint/v3"/>
    <xsd:import namespace="21b2e96d-45f0-4914-9f55-22f6af33da65"/>
    <xsd:import namespace="21B2E96D-45F0-4914-9F55-22F6AF33DA65"/>
    <xsd:import namespace="21c99a15-b8d3-4e9b-9ae2-aea104c4c652"/>
    <xsd:element name="properties">
      <xsd:complexType>
        <xsd:sequence>
          <xsd:element name="documentManagement">
            <xsd:complexType>
              <xsd:all>
                <xsd:element ref="ns2:Member" minOccurs="0"/>
                <xsd:element ref="ns2:_Region" minOccurs="0"/>
                <xsd:element ref="ns2:New_x0020_or_x0020_replacement_x0020_role_x003f_"/>
                <xsd:element ref="ns2:Closing_x0020_Date"/>
                <xsd:element ref="ns2:Update_x0020_Application_x0020_Email" minOccurs="0"/>
                <xsd:element ref="ns3:SCIForPublicDistribution" minOccurs="0"/>
                <xsd:element ref="ns3:SCIDescription" minOccurs="0"/>
                <xsd:element ref="ns2:SCITaxDocumentCategoryTaxHTField0" minOccurs="0"/>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LanguageTaxHTField0" minOccurs="0"/>
                <xsd:element ref="ns2:SCITaxPartnersTaxHTField0" minOccurs="0"/>
                <xsd:element ref="ns2:SCITaxSourceTaxHTField0" minOccurs="0"/>
                <xsd:element ref="ns2:SCITaxDisasterTypeTaxHTField0" minOccurs="0"/>
                <xsd:element ref="ns2:SCITaxKeywordsTaxHTField0" minOccurs="0"/>
                <xsd:element ref="ns4:TaxCatchAll" minOccurs="0"/>
                <xsd:element ref="ns1:_dlc_Exempt" minOccurs="0"/>
                <xsd:element ref="ns4:TaxCatchAllLabel" minOccurs="0"/>
                <xsd:element ref="ns2:Application_x0020_em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b2e96d-45f0-4914-9f55-22f6af33da65" elementFormDefault="qualified">
    <xsd:import namespace="http://schemas.microsoft.com/office/2006/documentManagement/types"/>
    <xsd:import namespace="http://schemas.microsoft.com/office/infopath/2007/PartnerControls"/>
    <xsd:element name="Member" ma:index="3" nillable="true" ma:displayName="Member" ma:default="SCI" ma:format="Dropdown" ma:internalName="Member">
      <xsd:simpleType>
        <xsd:restriction base="dms:Choice">
          <xsd:enumeration value="SCI"/>
          <xsd:enumeration value="Merlin"/>
          <xsd:enumeration value="Australia"/>
          <xsd:enumeration value="Brazil"/>
          <xsd:enumeration value="Canada"/>
          <xsd:enumeration value="Denmark"/>
          <xsd:enumeration value="Dominican Republic"/>
          <xsd:enumeration value="Fiji"/>
          <xsd:enumeration value="Finland"/>
          <xsd:enumeration value="Germany"/>
          <xsd:enumeration value="Guatemala"/>
          <xsd:enumeration value="Honduras"/>
          <xsd:enumeration value="Hong Kong"/>
          <xsd:enumeration value="Iceland"/>
          <xsd:enumeration value="India"/>
          <xsd:enumeration value="Italy"/>
          <xsd:enumeration value="Japan"/>
          <xsd:enumeration value="Jordan"/>
          <xsd:enumeration value="Korea"/>
          <xsd:enumeration value="Lithuania"/>
          <xsd:enumeration value="Mexico"/>
          <xsd:enumeration value="Netherlands"/>
          <xsd:enumeration value="New Zealand"/>
          <xsd:enumeration value="Norway"/>
          <xsd:enumeration value="Romania"/>
          <xsd:enumeration value="South Africa"/>
          <xsd:enumeration value="Spain"/>
          <xsd:enumeration value="Swaziland"/>
          <xsd:enumeration value="Sweden"/>
          <xsd:enumeration value="Switzerland"/>
          <xsd:enumeration value="UK"/>
          <xsd:enumeration value="US"/>
        </xsd:restriction>
      </xsd:simpleType>
    </xsd:element>
    <xsd:element name="_Region" ma:index="4" nillable="true" ma:displayName="Region" ma:format="Dropdown" ma:internalName="_Region">
      <xsd:simpleType>
        <xsd:restriction base="dms:Choice">
          <xsd:enumeration value="East Africa"/>
          <xsd:enumeration value="Latin America and Caribbean"/>
          <xsd:enumeration value="Middle East and Eurasia"/>
          <xsd:enumeration value="South and Central Asia"/>
          <xsd:enumeration value="South East and East Asia"/>
          <xsd:enumeration value="Southern Africa"/>
          <xsd:enumeration value="the centre"/>
          <xsd:enumeration value="West and Central Africa"/>
        </xsd:restriction>
      </xsd:simpleType>
    </xsd:element>
    <xsd:element name="New_x0020_or_x0020_replacement_x0020_role_x003f_" ma:index="6" ma:displayName="Role length" ma:internalName="New_x0020_or_x0020_replacement_x0020_role_x003f_">
      <xsd:simpleType>
        <xsd:restriction base="dms:Text">
          <xsd:maxLength value="255"/>
        </xsd:restriction>
      </xsd:simpleType>
    </xsd:element>
    <xsd:element name="Closing_x0020_Date" ma:index="7" ma:displayName="Closing Date" ma:format="DateOnly" ma:internalName="Closing_x0020_Date">
      <xsd:simpleType>
        <xsd:restriction base="dms:DateTime"/>
      </xsd:simpleType>
    </xsd:element>
    <xsd:element name="Update_x0020_Application_x0020_Email" ma:index="8" nillable="true" ma:displayName="Update Application Email" ma:internalName="Update_x0020_Application_x0020_Email">
      <xsd:complexType>
        <xsd:complexContent>
          <xsd:extension base="dms:URL">
            <xsd:sequence>
              <xsd:element name="Url" type="dms:ValidUrl" minOccurs="0" nillable="true"/>
              <xsd:element name="Description" type="xsd:string" nillable="true"/>
            </xsd:sequence>
          </xsd:extension>
        </xsd:complexContent>
      </xsd:complexType>
    </xsd:element>
    <xsd:element name="SCITaxDocumentCategoryTaxHTField0" ma:index="15"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7"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9"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21"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3"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5" nillable="true" ma:taxonomy="true" ma:internalName="SCITaxPrimaryDepartmentTaxHTField0" ma:taxonomyFieldName="SCITaxPrimaryDepartment" ma:displayName="Primary Department" ma:readOnly="false" ma:default="78;#Recruitment|6032737a-f173-4b03-a2ad-a13203d7133d"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7"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9"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31"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3"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5" nillable="true" ma:taxonomy="true" ma:internalName="SCITaxDisasterTypeTaxHTField0" ma:taxonomyFieldName="SCITaxDisasterType" ma:displayName="Disaster Type" ma:readOnly="fals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7"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element name="Application_x0020_email" ma:index="42" nillable="true" ma:displayName="Application email" ma:format="Hyperlink" ma:hidden="true" ma:internalName="Application_x0020_em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B2E96D-45F0-4914-9F55-22F6AF33DA65" elementFormDefault="qualified">
    <xsd:import namespace="http://schemas.microsoft.com/office/2006/documentManagement/types"/>
    <xsd:import namespace="http://schemas.microsoft.com/office/infopath/2007/PartnerControls"/>
    <xsd:element name="SCIForPublicDistribution" ma:index="9" nillable="true" ma:displayName="For public distribution" ma:default="0" ma:internalName="SCIForPublicDistribution" ma:readOnly="false">
      <xsd:simpleType>
        <xsd:restriction base="dms:Boolean"/>
      </xsd:simpleType>
    </xsd:element>
    <xsd:element name="SCIDescription" ma:index="10" nillable="true" ma:displayName="Description" ma:hidden="true" ma:internalName="SCIDescription" ma:readOnly="false">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IForPublicDistribution xmlns="21B2E96D-45F0-4914-9F55-22F6AF33DA65">false</SCIForPublicDistribution>
    <SCITaxDisasterTypeTaxHTField0 xmlns="21b2e96d-45f0-4914-9f55-22f6af33da65">
      <Terms xmlns="http://schemas.microsoft.com/office/infopath/2007/PartnerControls"/>
    </SCITaxDisasterTypeTaxHTField0>
    <SCITaxPrimaryThemeTaxHTField0 xmlns="21b2e96d-45f0-4914-9f55-22f6af33da65">
      <Terms xmlns="http://schemas.microsoft.com/office/infopath/2007/PartnerControls"/>
    </SCITaxPrimaryThemeTaxHTField0>
    <SCITaxLanguageTaxHTField0 xmlns="21b2e96d-45f0-4914-9f55-22f6af33da65">
      <Terms xmlns="http://schemas.microsoft.com/office/infopath/2007/PartnerControls"/>
    </SCITaxLanguageTaxHTField0>
    <SCITaxPartnersTaxHTField0 xmlns="21b2e96d-45f0-4914-9f55-22f6af33da65">
      <Terms xmlns="http://schemas.microsoft.com/office/infopath/2007/PartnerControls"/>
    </SCITaxPartnersTaxHTField0>
    <SCITaxPrimaryDepartmentTaxHTField0 xmlns="21b2e96d-45f0-4914-9f55-22f6af33da65">
      <Terms xmlns="http://schemas.microsoft.com/office/infopath/2007/PartnerControls"/>
    </SCITaxPrimaryDepartmentTaxHTField0>
    <Member xmlns="21b2e96d-45f0-4914-9f55-22f6af33da65">SCI</Member>
    <TaxCatchAll xmlns="21c99a15-b8d3-4e9b-9ae2-aea104c4c652">
      <Value>308</Value>
      <Value>95</Value>
    </TaxCatchAll>
    <SCITaxPrimaryLocationTaxHTField0 xmlns="21b2e96d-45f0-4914-9f55-22f6af33da65">
      <Terms xmlns="http://schemas.microsoft.com/office/infopath/2007/PartnerControls">
        <TermInfo xmlns="http://schemas.microsoft.com/office/infopath/2007/PartnerControls">
          <TermName xmlns="http://schemas.microsoft.com/office/infopath/2007/PartnerControls">Egypt</TermName>
          <TermId xmlns="http://schemas.microsoft.com/office/infopath/2007/PartnerControls">eaa6076e-57cf-4c22-94e9-307283a8f0d2</TermId>
        </TermInfo>
      </Terms>
    </SCITaxPrimaryLocationTaxHTField0>
    <SCIDescription xmlns="21B2E96D-45F0-4914-9F55-22F6AF33DA65">&lt;div&gt;&lt;/div&gt;</SCIDescription>
    <SCITaxDocumentCategoryTaxHTField0 xmlns="21b2e96d-45f0-4914-9f55-22f6af33da65">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98ba500b-cafb-4001-9173-9734455d9208</TermId>
        </TermInfo>
      </Terms>
    </SCITaxDocumentCategoryTaxHTField0>
    <SCITaxAssociatedDepartmentsTaxHTField0 xmlns="21b2e96d-45f0-4914-9f55-22f6af33da65">
      <Terms xmlns="http://schemas.microsoft.com/office/infopath/2007/PartnerControls"/>
    </SCITaxAssociatedDepartmentsTaxHTField0>
    <Closing_x0020_Date xmlns="21b2e96d-45f0-4914-9f55-22f6af33da65">2014-04-21T23:00:00+00:00</Closing_x0020_Date>
    <SCITaxAssociatedThemesTaxHTField0 xmlns="21b2e96d-45f0-4914-9f55-22f6af33da65">
      <Terms xmlns="http://schemas.microsoft.com/office/infopath/2007/PartnerControls"/>
    </SCITaxAssociatedThemesTaxHTField0>
    <SCITaxKeywordsTaxHTField0 xmlns="21b2e96d-45f0-4914-9f55-22f6af33da65">
      <Terms xmlns="http://schemas.microsoft.com/office/infopath/2007/PartnerControls"/>
    </SCITaxKeywordsTaxHTField0>
    <SCITaxAssociatedLocationsTaxHTField0 xmlns="21b2e96d-45f0-4914-9f55-22f6af33da65">
      <Terms xmlns="http://schemas.microsoft.com/office/infopath/2007/PartnerControls"/>
    </SCITaxAssociatedLocationsTaxHTField0>
    <New_x0020_or_x0020_replacement_x0020_role_x003f_ xmlns="21b2e96d-45f0-4914-9f55-22f6af33da65">2 years</New_x0020_or_x0020_replacement_x0020_role_x003f_>
    <SCITaxSourceTaxHTField0 xmlns="21b2e96d-45f0-4914-9f55-22f6af33da65">
      <Terms xmlns="http://schemas.microsoft.com/office/infopath/2007/PartnerControls"/>
    </SCITaxSourceTaxHTField0>
    <Update_x0020_Application_x0020_Email xmlns="21b2e96d-45f0-4914-9f55-22f6af33da65">
      <Url xsi:nil="true"/>
      <Description xsi:nil="true"/>
    </Update_x0020_Application_x0020_Email>
    <Application_x0020_email xmlns="21b2e96d-45f0-4914-9f55-22f6af33da65">
      <Url>mailto:scijobsmee@savethechildren.org</Url>
      <Description>Apply now</Description>
    </Application_x0020_email>
    <_Region xmlns="21b2e96d-45f0-4914-9f55-22f6af33da65">Middle East and Eurasia</_Reg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OneNet Document</p:Name>
  <p:Description/>
  <p:Statement/>
  <p:PolicyItems>
    <p:PolicyItem featureId="Microsoft.Office.RecordsManagement.PolicyFeatures.PolicyAudit" staticId="0x010100F4ABE42D36554BC4A3ED59683975979A|8138272" UniqueId="ceff7e48-be7c-4477-9416-da9a2f980f82">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BFAB-0848-4F29-B418-8A2885D00221}">
  <ds:schemaRefs>
    <ds:schemaRef ds:uri="http://schemas.microsoft.com/sharepoint/events"/>
  </ds:schemaRefs>
</ds:datastoreItem>
</file>

<file path=customXml/itemProps2.xml><?xml version="1.0" encoding="utf-8"?>
<ds:datastoreItem xmlns:ds="http://schemas.openxmlformats.org/officeDocument/2006/customXml" ds:itemID="{0B3FF72A-CBCF-4C5B-9DB3-BCA4147E1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b2e96d-45f0-4914-9f55-22f6af33da65"/>
    <ds:schemaRef ds:uri="21B2E96D-45F0-4914-9F55-22F6AF33DA65"/>
    <ds:schemaRef ds:uri="21c99a15-b8d3-4e9b-9ae2-aea104c4c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C32E7-2E33-4419-AB8C-747D24ACC8D8}">
  <ds:schemaRefs>
    <ds:schemaRef ds:uri="http://schemas.microsoft.com/sharepoint/v3"/>
    <ds:schemaRef ds:uri="21b2e96d-45f0-4914-9f55-22f6af33da65"/>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documentManagement/types"/>
    <ds:schemaRef ds:uri="21c99a15-b8d3-4e9b-9ae2-aea104c4c652"/>
    <ds:schemaRef ds:uri="21B2E96D-45F0-4914-9F55-22F6AF33DA65"/>
    <ds:schemaRef ds:uri="http://schemas.microsoft.com/office/2006/metadata/properties"/>
  </ds:schemaRefs>
</ds:datastoreItem>
</file>

<file path=customXml/itemProps4.xml><?xml version="1.0" encoding="utf-8"?>
<ds:datastoreItem xmlns:ds="http://schemas.openxmlformats.org/officeDocument/2006/customXml" ds:itemID="{477A4603-5B89-4553-9CAA-DDA7B63259F5}">
  <ds:schemaRefs>
    <ds:schemaRef ds:uri="http://schemas.microsoft.com/sharepoint/v3/contenttype/forms"/>
  </ds:schemaRefs>
</ds:datastoreItem>
</file>

<file path=customXml/itemProps5.xml><?xml version="1.0" encoding="utf-8"?>
<ds:datastoreItem xmlns:ds="http://schemas.openxmlformats.org/officeDocument/2006/customXml" ds:itemID="{7629C679-7FCF-4D9D-9CCE-A4891C1D8B15}">
  <ds:schemaRefs>
    <ds:schemaRef ds:uri="office.server.policy"/>
  </ds:schemaRefs>
</ds:datastoreItem>
</file>

<file path=customXml/itemProps6.xml><?xml version="1.0" encoding="utf-8"?>
<ds:datastoreItem xmlns:ds="http://schemas.openxmlformats.org/officeDocument/2006/customXml" ds:itemID="{86E245DD-AAA6-4CAA-99CB-9085DA12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1818</Words>
  <Characters>10363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Director of Programme Development abd Quality</vt:lpstr>
    </vt:vector>
  </TitlesOfParts>
  <Company>Save the Children</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Programme Development abd Quality</dc:title>
  <dc:creator>swillett</dc:creator>
  <cp:lastModifiedBy>Amagboroju, Pamela</cp:lastModifiedBy>
  <cp:revision>2</cp:revision>
  <cp:lastPrinted>2014-03-06T11:54:00Z</cp:lastPrinted>
  <dcterms:created xsi:type="dcterms:W3CDTF">2016-09-14T16:45:00Z</dcterms:created>
  <dcterms:modified xsi:type="dcterms:W3CDTF">2016-09-14T16:45:00Z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SCIPrimaryDepartment">
    <vt:lpwstr/>
  </property>
  <property fmtid="{D5CDD505-2E9C-101B-9397-08002B2CF9AE}" pid="4" name="SCIPrimaryTheme">
    <vt:lpwstr/>
  </property>
  <property fmtid="{D5CDD505-2E9C-101B-9397-08002B2CF9AE}" pid="5" name="SCILanguage">
    <vt:lpwstr/>
  </property>
  <property fmtid="{D5CDD505-2E9C-101B-9397-08002B2CF9AE}" pid="6" name="SCIDocumentCategory">
    <vt:lpwstr>308;#Job Description|98ba500b-cafb-4001-9173-9734455d9208</vt:lpwstr>
  </property>
  <property fmtid="{D5CDD505-2E9C-101B-9397-08002B2CF9AE}" pid="7" name="SCITaxDocumentCategory">
    <vt:lpwstr>308;#Job Description|98ba500b-cafb-4001-9173-9734455d9208</vt:lpwstr>
  </property>
  <property fmtid="{D5CDD505-2E9C-101B-9397-08002B2CF9AE}" pid="8" name="SCITaxAssociatedThemes">
    <vt:lpwstr/>
  </property>
  <property fmtid="{D5CDD505-2E9C-101B-9397-08002B2CF9AE}" pid="9" name="SCIAssociatedThemes">
    <vt:lpwstr/>
  </property>
  <property fmtid="{D5CDD505-2E9C-101B-9397-08002B2CF9AE}" pid="10" name="TaxonomyField_SCISource">
    <vt:lpwstr/>
  </property>
  <property fmtid="{D5CDD505-2E9C-101B-9397-08002B2CF9AE}" pid="11" name="SCITaxPrimaryTheme">
    <vt:lpwstr/>
  </property>
  <property fmtid="{D5CDD505-2E9C-101B-9397-08002B2CF9AE}" pid="12" name="TaxonomyField_SCIPartners">
    <vt:lpwstr/>
  </property>
  <property fmtid="{D5CDD505-2E9C-101B-9397-08002B2CF9AE}" pid="13" name="ContentTypeId">
    <vt:lpwstr>0x010100F4ABE42D36554BC4A3ED59683975979A002FB480F31811B54EBABF919B4903E009</vt:lpwstr>
  </property>
  <property fmtid="{D5CDD505-2E9C-101B-9397-08002B2CF9AE}" pid="14" name="SCIPrimaryLocation">
    <vt:lpwstr>32;#Haiti|0ff65de5-9a98-4b62-bcea-fbb0a84411a4</vt:lpwstr>
  </property>
  <property fmtid="{D5CDD505-2E9C-101B-9397-08002B2CF9AE}" pid="15" name="SCIAssociatedLocations">
    <vt:lpwstr/>
  </property>
  <property fmtid="{D5CDD505-2E9C-101B-9397-08002B2CF9AE}" pid="16" name="SCIKeywords">
    <vt:lpwstr/>
  </property>
  <property fmtid="{D5CDD505-2E9C-101B-9397-08002B2CF9AE}" pid="17" name="TaxonomyField_SCIPrimaryDepartment">
    <vt:lpwstr/>
  </property>
  <property fmtid="{D5CDD505-2E9C-101B-9397-08002B2CF9AE}" pid="18" name="SCITaxAssociatedDepartments">
    <vt:lpwstr/>
  </property>
  <property fmtid="{D5CDD505-2E9C-101B-9397-08002B2CF9AE}" pid="19" name="SCITaxPartners">
    <vt:lpwstr/>
  </property>
  <property fmtid="{D5CDD505-2E9C-101B-9397-08002B2CF9AE}" pid="20" name="SCITaxPrimaryLocation">
    <vt:lpwstr>95;#Egypt|eaa6076e-57cf-4c22-94e9-307283a8f0d2</vt:lpwstr>
  </property>
  <property fmtid="{D5CDD505-2E9C-101B-9397-08002B2CF9AE}" pid="21" name="TaxonomyField_SCIAssociatedLocations">
    <vt:lpwstr/>
  </property>
  <property fmtid="{D5CDD505-2E9C-101B-9397-08002B2CF9AE}" pid="22" name="SCIDisasterType">
    <vt:lpwstr/>
  </property>
  <property fmtid="{D5CDD505-2E9C-101B-9397-08002B2CF9AE}" pid="23" name="TaxonomyField_SCILanguage">
    <vt:lpwstr/>
  </property>
  <property fmtid="{D5CDD505-2E9C-101B-9397-08002B2CF9AE}" pid="24" name="TaxonomyField_SCIPrimaryLocation">
    <vt:lpwstr>Haiti|0ff65de5-9a98-4b62-bcea-fbb0a84411a4</vt:lpwstr>
  </property>
  <property fmtid="{D5CDD505-2E9C-101B-9397-08002B2CF9AE}" pid="25" name="SCITaxAssociatedLocations">
    <vt:lpwstr/>
  </property>
  <property fmtid="{D5CDD505-2E9C-101B-9397-08002B2CF9AE}" pid="26" name="SCIAssociatedDepartments">
    <vt:lpwstr>78;#Recruitment|6032737a-f173-4b03-a2ad-a13203d7133d</vt:lpwstr>
  </property>
  <property fmtid="{D5CDD505-2E9C-101B-9397-08002B2CF9AE}" pid="27" name="SCITaxLanguage">
    <vt:lpwstr/>
  </property>
  <property fmtid="{D5CDD505-2E9C-101B-9397-08002B2CF9AE}" pid="28" name="TaxonomyField_SCIPrimaryTheme">
    <vt:lpwstr/>
  </property>
  <property fmtid="{D5CDD505-2E9C-101B-9397-08002B2CF9AE}" pid="29" name="SCITaxPrimaryDepartment">
    <vt:lpwstr/>
  </property>
  <property fmtid="{D5CDD505-2E9C-101B-9397-08002B2CF9AE}" pid="30" name="SCITaxDisasterType">
    <vt:lpwstr/>
  </property>
  <property fmtid="{D5CDD505-2E9C-101B-9397-08002B2CF9AE}" pid="31" name="TaxonomyField_SCIAssociatedThemes">
    <vt:lpwstr/>
  </property>
  <property fmtid="{D5CDD505-2E9C-101B-9397-08002B2CF9AE}" pid="32" name="TaxonomyField_SCIAssociatedDepartments">
    <vt:lpwstr>Recruitment|6032737a-f173-4b03-a2ad-a13203d7133d</vt:lpwstr>
  </property>
  <property fmtid="{D5CDD505-2E9C-101B-9397-08002B2CF9AE}" pid="33" name="TaxonomyField_SCIDocumentCategory">
    <vt:lpwstr>Job Description|98ba500b-cafb-4001-9173-9734455d9208</vt:lpwstr>
  </property>
  <property fmtid="{D5CDD505-2E9C-101B-9397-08002B2CF9AE}" pid="34" name="TaxonomyField_SCIKeywords">
    <vt:lpwstr/>
  </property>
  <property fmtid="{D5CDD505-2E9C-101B-9397-08002B2CF9AE}" pid="35" name="SCIPartners">
    <vt:lpwstr/>
  </property>
  <property fmtid="{D5CDD505-2E9C-101B-9397-08002B2CF9AE}" pid="36" name="SCITaxKeywords">
    <vt:lpwstr/>
  </property>
  <property fmtid="{D5CDD505-2E9C-101B-9397-08002B2CF9AE}" pid="37" name="oab743c8dacc4b919b7276451a2f43d4">
    <vt:lpwstr/>
  </property>
  <property fmtid="{D5CDD505-2E9C-101B-9397-08002B2CF9AE}" pid="38" name="SCITaxSource">
    <vt:lpwstr/>
  </property>
  <property fmtid="{D5CDD505-2E9C-101B-9397-08002B2CF9AE}" pid="39" name="SCISource">
    <vt:lpwstr/>
  </property>
  <property fmtid="{D5CDD505-2E9C-101B-9397-08002B2CF9AE}" pid="40" name="WorkflowChangePath">
    <vt:lpwstr>045dde56-7211-4ba0-8131-ef5a1bcfe4ea,20;</vt:lpwstr>
  </property>
</Properties>
</file>